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16EAC" w:rsidRDefault="00216EAC" w:rsidP="00216EAC">
      <w:pPr>
        <w:jc w:val="center"/>
        <w:rPr>
          <w:lang w:val="el-GR"/>
        </w:rPr>
      </w:pPr>
    </w:p>
    <w:p w:rsidR="00216EAC" w:rsidRDefault="00216EAC" w:rsidP="00216EAC">
      <w:pPr>
        <w:jc w:val="center"/>
        <w:rPr>
          <w:lang w:val="en-US"/>
        </w:rPr>
      </w:pPr>
      <w:r>
        <w:rPr>
          <w:noProof/>
          <w:lang w:val="el-GR" w:eastAsia="el-GR"/>
        </w:rPr>
        <w:drawing>
          <wp:inline distT="0" distB="0" distL="0" distR="0">
            <wp:extent cx="857250" cy="85725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1"/>
                    <a:srcRect/>
                    <a:stretch>
                      <a:fillRect/>
                    </a:stretch>
                  </pic:blipFill>
                  <pic:spPr bwMode="auto">
                    <a:xfrm>
                      <a:off x="0" y="0"/>
                      <a:ext cx="857250" cy="857250"/>
                    </a:xfrm>
                    <a:prstGeom prst="rect">
                      <a:avLst/>
                    </a:prstGeom>
                    <a:noFill/>
                    <a:ln w="9525">
                      <a:noFill/>
                      <a:miter lim="800000"/>
                      <a:headEnd/>
                      <a:tailEnd/>
                    </a:ln>
                  </pic:spPr>
                </pic:pic>
              </a:graphicData>
            </a:graphic>
          </wp:inline>
        </w:drawing>
      </w:r>
    </w:p>
    <w:p w:rsidR="00216EAC" w:rsidRPr="00216EAC" w:rsidRDefault="00216EAC" w:rsidP="00216EAC">
      <w:pPr>
        <w:jc w:val="center"/>
        <w:rPr>
          <w:rFonts w:asciiTheme="minorHAnsi" w:hAnsiTheme="minorHAnsi" w:cstheme="minorHAnsi"/>
          <w:szCs w:val="22"/>
          <w:lang w:val="el-GR"/>
        </w:rPr>
      </w:pPr>
      <w:r w:rsidRPr="00216EAC">
        <w:rPr>
          <w:rFonts w:asciiTheme="minorHAnsi" w:hAnsiTheme="minorHAnsi" w:cstheme="minorHAnsi"/>
          <w:b/>
          <w:szCs w:val="22"/>
          <w:lang w:val="el-GR"/>
        </w:rPr>
        <w:t>ΟΡΓΑΝΙΣΜΟΣ ΛΙΜΕΝΟΣ ΚΑΒΑΛΑΣ Α.Ε.</w:t>
      </w:r>
      <w:r w:rsidRPr="00216EAC">
        <w:rPr>
          <w:rFonts w:asciiTheme="minorHAnsi" w:hAnsiTheme="minorHAnsi" w:cstheme="minorHAnsi"/>
          <w:szCs w:val="22"/>
          <w:lang w:val="el-GR"/>
        </w:rPr>
        <w:t xml:space="preserve">                                                                                                                                  </w:t>
      </w: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501"/>
      </w:tblGrid>
      <w:tr w:rsidR="00216EAC" w:rsidRPr="00216EAC" w:rsidTr="00216EAC">
        <w:trPr>
          <w:trHeight w:val="1769"/>
        </w:trPr>
        <w:tc>
          <w:tcPr>
            <w:tcW w:w="5353" w:type="dxa"/>
            <w:hideMark/>
          </w:tcPr>
          <w:p w:rsidR="00216EAC" w:rsidRPr="00216EAC" w:rsidRDefault="00216EAC">
            <w:pPr>
              <w:jc w:val="left"/>
              <w:rPr>
                <w:rFonts w:asciiTheme="minorHAnsi" w:hAnsiTheme="minorHAnsi" w:cstheme="minorHAnsi"/>
                <w:szCs w:val="22"/>
                <w:lang w:val="el-GR" w:eastAsia="zh-CN"/>
              </w:rPr>
            </w:pPr>
            <w:r w:rsidRPr="00216EAC">
              <w:rPr>
                <w:rFonts w:asciiTheme="minorHAnsi" w:hAnsiTheme="minorHAnsi" w:cstheme="minorHAnsi"/>
                <w:szCs w:val="22"/>
                <w:lang w:val="el-GR"/>
              </w:rPr>
              <w:t xml:space="preserve">Διέυθυνση :ΠΕΡΙΟΥΣΙΑΣ &amp; ΑΝΑΠΤΥΞΗΣ                                    Ταχ. Δ/νση:  Αβέρωφ 1                                                         Ταχ. Θυρίδα : 1240                                                     Τηλέφωνο: 2510 225-192                                            FAX:   2510  220125                                                                              </w:t>
            </w:r>
            <w:r w:rsidRPr="00216EAC">
              <w:rPr>
                <w:rFonts w:asciiTheme="minorHAnsi" w:hAnsiTheme="minorHAnsi" w:cstheme="minorHAnsi"/>
                <w:color w:val="000000"/>
                <w:szCs w:val="22"/>
                <w:lang w:val="de-DE" w:eastAsia="el-GR"/>
              </w:rPr>
              <w:t>E</w:t>
            </w:r>
            <w:r w:rsidRPr="00216EAC">
              <w:rPr>
                <w:rFonts w:asciiTheme="minorHAnsi" w:hAnsiTheme="minorHAnsi" w:cstheme="minorHAnsi"/>
                <w:color w:val="000000"/>
                <w:szCs w:val="22"/>
                <w:lang w:val="el-GR" w:eastAsia="el-GR"/>
              </w:rPr>
              <w:t>-</w:t>
            </w:r>
            <w:r w:rsidRPr="00216EAC">
              <w:rPr>
                <w:rFonts w:asciiTheme="minorHAnsi" w:hAnsiTheme="minorHAnsi" w:cstheme="minorHAnsi"/>
                <w:color w:val="000000"/>
                <w:szCs w:val="22"/>
                <w:lang w:val="de-DE" w:eastAsia="el-GR"/>
              </w:rPr>
              <w:t>mail</w:t>
            </w:r>
            <w:r w:rsidRPr="00216EAC">
              <w:rPr>
                <w:rFonts w:asciiTheme="minorHAnsi" w:hAnsiTheme="minorHAnsi" w:cstheme="minorHAnsi"/>
                <w:color w:val="000000"/>
                <w:szCs w:val="22"/>
                <w:lang w:val="el-GR" w:eastAsia="el-GR"/>
              </w:rPr>
              <w:t xml:space="preserve">: </w:t>
            </w:r>
            <w:hyperlink r:id="rId12" w:history="1">
              <w:r w:rsidRPr="00216EAC">
                <w:rPr>
                  <w:rStyle w:val="-"/>
                  <w:rFonts w:asciiTheme="minorHAnsi" w:hAnsiTheme="minorHAnsi" w:cstheme="minorHAnsi"/>
                  <w:szCs w:val="22"/>
                  <w:lang w:val="de-DE" w:eastAsia="el-GR"/>
                </w:rPr>
                <w:t>info</w:t>
              </w:r>
              <w:r w:rsidRPr="00216EAC">
                <w:rPr>
                  <w:rStyle w:val="-"/>
                  <w:rFonts w:asciiTheme="minorHAnsi" w:hAnsiTheme="minorHAnsi" w:cstheme="minorHAnsi"/>
                  <w:szCs w:val="22"/>
                  <w:lang w:val="el-GR" w:eastAsia="el-GR"/>
                </w:rPr>
                <w:t>@</w:t>
              </w:r>
              <w:r w:rsidRPr="00216EAC">
                <w:rPr>
                  <w:rStyle w:val="-"/>
                  <w:rFonts w:asciiTheme="minorHAnsi" w:hAnsiTheme="minorHAnsi" w:cstheme="minorHAnsi"/>
                  <w:szCs w:val="22"/>
                  <w:lang w:val="de-DE" w:eastAsia="el-GR"/>
                </w:rPr>
                <w:t>portkavala</w:t>
              </w:r>
              <w:r w:rsidRPr="00216EAC">
                <w:rPr>
                  <w:rStyle w:val="-"/>
                  <w:rFonts w:asciiTheme="minorHAnsi" w:hAnsiTheme="minorHAnsi" w:cstheme="minorHAnsi"/>
                  <w:szCs w:val="22"/>
                  <w:lang w:val="el-GR" w:eastAsia="el-GR"/>
                </w:rPr>
                <w:t>.</w:t>
              </w:r>
              <w:r w:rsidRPr="00216EAC">
                <w:rPr>
                  <w:rStyle w:val="-"/>
                  <w:rFonts w:asciiTheme="minorHAnsi" w:hAnsiTheme="minorHAnsi" w:cstheme="minorHAnsi"/>
                  <w:szCs w:val="22"/>
                  <w:lang w:val="de-DE" w:eastAsia="el-GR"/>
                </w:rPr>
                <w:t>gr</w:t>
              </w:r>
            </w:hyperlink>
            <w:r w:rsidRPr="00216EAC">
              <w:rPr>
                <w:rFonts w:asciiTheme="minorHAnsi" w:hAnsiTheme="minorHAnsi" w:cstheme="minorHAnsi"/>
                <w:color w:val="0000FF"/>
                <w:szCs w:val="22"/>
                <w:lang w:val="el-GR" w:eastAsia="el-GR"/>
              </w:rPr>
              <w:t xml:space="preserve">                                               </w:t>
            </w:r>
            <w:r w:rsidRPr="00216EAC">
              <w:rPr>
                <w:rFonts w:asciiTheme="minorHAnsi" w:hAnsiTheme="minorHAnsi" w:cstheme="minorHAnsi"/>
                <w:color w:val="000000"/>
                <w:szCs w:val="22"/>
                <w:lang w:val="de-DE" w:eastAsia="el-GR"/>
              </w:rPr>
              <w:t>website</w:t>
            </w:r>
            <w:r w:rsidRPr="00216EAC">
              <w:rPr>
                <w:rFonts w:asciiTheme="minorHAnsi" w:hAnsiTheme="minorHAnsi" w:cstheme="minorHAnsi"/>
                <w:color w:val="000000"/>
                <w:szCs w:val="22"/>
                <w:lang w:val="el-GR" w:eastAsia="el-GR"/>
              </w:rPr>
              <w:t xml:space="preserve">: </w:t>
            </w:r>
            <w:r w:rsidRPr="00216EAC">
              <w:rPr>
                <w:rFonts w:asciiTheme="minorHAnsi" w:hAnsiTheme="minorHAnsi" w:cstheme="minorHAnsi"/>
                <w:color w:val="0000FF"/>
                <w:szCs w:val="22"/>
                <w:lang w:val="de-DE" w:eastAsia="el-GR"/>
              </w:rPr>
              <w:t>www</w:t>
            </w:r>
            <w:r w:rsidRPr="00216EAC">
              <w:rPr>
                <w:rFonts w:asciiTheme="minorHAnsi" w:hAnsiTheme="minorHAnsi" w:cstheme="minorHAnsi"/>
                <w:color w:val="0000FF"/>
                <w:szCs w:val="22"/>
                <w:lang w:val="el-GR" w:eastAsia="el-GR"/>
              </w:rPr>
              <w:t>.</w:t>
            </w:r>
            <w:r w:rsidRPr="00216EAC">
              <w:rPr>
                <w:rFonts w:asciiTheme="minorHAnsi" w:hAnsiTheme="minorHAnsi" w:cstheme="minorHAnsi"/>
                <w:color w:val="0000FF"/>
                <w:szCs w:val="22"/>
                <w:lang w:val="de-DE" w:eastAsia="el-GR"/>
              </w:rPr>
              <w:t>portkavala</w:t>
            </w:r>
            <w:r w:rsidRPr="00216EAC">
              <w:rPr>
                <w:rFonts w:asciiTheme="minorHAnsi" w:hAnsiTheme="minorHAnsi" w:cstheme="minorHAnsi"/>
                <w:color w:val="0000FF"/>
                <w:szCs w:val="22"/>
                <w:lang w:val="el-GR" w:eastAsia="el-GR"/>
              </w:rPr>
              <w:t>.</w:t>
            </w:r>
            <w:r w:rsidRPr="00216EAC">
              <w:rPr>
                <w:rFonts w:asciiTheme="minorHAnsi" w:hAnsiTheme="minorHAnsi" w:cstheme="minorHAnsi"/>
                <w:color w:val="0000FF"/>
                <w:szCs w:val="22"/>
                <w:lang w:val="de-DE" w:eastAsia="el-GR"/>
              </w:rPr>
              <w:t>gr</w:t>
            </w:r>
          </w:p>
        </w:tc>
        <w:tc>
          <w:tcPr>
            <w:tcW w:w="4501" w:type="dxa"/>
          </w:tcPr>
          <w:p w:rsidR="00216EAC" w:rsidRPr="00216EAC" w:rsidRDefault="00216EAC">
            <w:pPr>
              <w:jc w:val="right"/>
              <w:rPr>
                <w:rFonts w:asciiTheme="minorHAnsi" w:hAnsiTheme="minorHAnsi" w:cstheme="minorHAnsi"/>
                <w:szCs w:val="22"/>
                <w:lang w:val="el-GR" w:eastAsia="zh-CN"/>
              </w:rPr>
            </w:pPr>
            <w:r w:rsidRPr="00216EAC">
              <w:rPr>
                <w:rFonts w:asciiTheme="minorHAnsi" w:hAnsiTheme="minorHAnsi" w:cstheme="minorHAnsi"/>
                <w:szCs w:val="22"/>
                <w:lang w:val="el-GR"/>
              </w:rPr>
              <w:t>Καβάλα  ……….</w:t>
            </w:r>
          </w:p>
          <w:p w:rsidR="00216EAC" w:rsidRPr="00216EAC" w:rsidRDefault="00216EAC">
            <w:pPr>
              <w:jc w:val="right"/>
              <w:rPr>
                <w:rFonts w:asciiTheme="minorHAnsi" w:hAnsiTheme="minorHAnsi" w:cstheme="minorHAnsi"/>
                <w:szCs w:val="22"/>
                <w:lang w:val="el-GR"/>
              </w:rPr>
            </w:pPr>
            <w:r w:rsidRPr="00216EAC">
              <w:rPr>
                <w:rFonts w:asciiTheme="minorHAnsi" w:hAnsiTheme="minorHAnsi" w:cstheme="minorHAnsi"/>
                <w:szCs w:val="22"/>
                <w:lang w:val="el-GR"/>
              </w:rPr>
              <w:t>Αριθ. Πρωτ.: ……</w:t>
            </w:r>
          </w:p>
          <w:p w:rsidR="00216EAC" w:rsidRPr="00216EAC" w:rsidRDefault="00216EAC">
            <w:pPr>
              <w:jc w:val="right"/>
              <w:rPr>
                <w:rFonts w:asciiTheme="minorHAnsi" w:hAnsiTheme="minorHAnsi" w:cstheme="minorHAnsi"/>
                <w:szCs w:val="22"/>
                <w:lang w:val="el-GR" w:eastAsia="zh-CN"/>
              </w:rPr>
            </w:pPr>
          </w:p>
        </w:tc>
      </w:tr>
    </w:tbl>
    <w:p w:rsidR="00B61C56" w:rsidRPr="00216EAC" w:rsidRDefault="00B61C56" w:rsidP="00B61C56">
      <w:pPr>
        <w:suppressAutoHyphens w:val="0"/>
        <w:spacing w:after="0"/>
        <w:jc w:val="left"/>
        <w:rPr>
          <w:rFonts w:asciiTheme="minorHAnsi" w:hAnsiTheme="minorHAnsi" w:cstheme="minorHAnsi"/>
          <w:szCs w:val="22"/>
          <w:lang w:val="el-GR"/>
        </w:rPr>
      </w:pPr>
    </w:p>
    <w:p w:rsidR="00216EAC" w:rsidRDefault="00B61C56" w:rsidP="00B61C56">
      <w:pPr>
        <w:pStyle w:val="Style30"/>
        <w:widowControl/>
        <w:numPr>
          <w:ilvl w:val="0"/>
          <w:numId w:val="1"/>
        </w:numPr>
        <w:tabs>
          <w:tab w:val="clear" w:pos="432"/>
          <w:tab w:val="num" w:pos="0"/>
        </w:tabs>
        <w:spacing w:before="134" w:line="276" w:lineRule="auto"/>
        <w:jc w:val="center"/>
        <w:rPr>
          <w:rStyle w:val="FontStyle82"/>
          <w:rFonts w:asciiTheme="minorHAnsi" w:hAnsiTheme="minorHAnsi" w:cstheme="minorHAnsi"/>
          <w:sz w:val="22"/>
          <w:szCs w:val="22"/>
        </w:rPr>
      </w:pPr>
      <w:r w:rsidRPr="00216EAC">
        <w:rPr>
          <w:rStyle w:val="FontStyle82"/>
          <w:rFonts w:asciiTheme="minorHAnsi" w:hAnsiTheme="minorHAnsi" w:cstheme="minorHAnsi"/>
          <w:sz w:val="22"/>
          <w:szCs w:val="22"/>
        </w:rPr>
        <w:t>ΕΝΤΥΠΟ ΟΙΚΟΝΟΜΙΚΗΣ ΠΡΟΣΦΟΡΑΣ ΑΝΟΙΚΤΟΥ ΗΛΕΚΤΡΟΝΙΚΟΥ ΔΙΑΓΩΝΙΣΜΟΥ ΓΙΑ ΤΗΝ</w:t>
      </w:r>
    </w:p>
    <w:p w:rsidR="00216EAC" w:rsidRPr="00216EAC" w:rsidRDefault="00B61C56" w:rsidP="00B61C56">
      <w:pPr>
        <w:pStyle w:val="Style30"/>
        <w:widowControl/>
        <w:numPr>
          <w:ilvl w:val="0"/>
          <w:numId w:val="1"/>
        </w:numPr>
        <w:tabs>
          <w:tab w:val="clear" w:pos="432"/>
          <w:tab w:val="num" w:pos="0"/>
        </w:tabs>
        <w:spacing w:before="134" w:line="276" w:lineRule="auto"/>
        <w:jc w:val="center"/>
        <w:rPr>
          <w:rStyle w:val="FontStyle62"/>
          <w:rFonts w:asciiTheme="minorHAnsi" w:hAnsiTheme="minorHAnsi" w:cstheme="minorHAnsi"/>
          <w:sz w:val="22"/>
          <w:szCs w:val="22"/>
        </w:rPr>
      </w:pPr>
      <w:r w:rsidRPr="00216EAC">
        <w:rPr>
          <w:rStyle w:val="FontStyle82"/>
          <w:rFonts w:asciiTheme="minorHAnsi" w:hAnsiTheme="minorHAnsi" w:cstheme="minorHAnsi"/>
          <w:sz w:val="22"/>
          <w:szCs w:val="22"/>
        </w:rPr>
        <w:t>«</w:t>
      </w:r>
      <w:bookmarkStart w:id="0" w:name="_Hlk488242667"/>
      <w:r w:rsidRPr="00216EAC">
        <w:rPr>
          <w:rStyle w:val="FontStyle82"/>
          <w:rFonts w:asciiTheme="minorHAnsi" w:hAnsiTheme="minorHAnsi" w:cstheme="minorHAnsi"/>
          <w:sz w:val="22"/>
          <w:szCs w:val="22"/>
        </w:rPr>
        <w:t xml:space="preserve">ΠΡΟΜΗΘΕΙΑ </w:t>
      </w:r>
      <w:r w:rsidR="00A65CC1" w:rsidRPr="00216EAC">
        <w:rPr>
          <w:rStyle w:val="FontStyle82"/>
          <w:rFonts w:asciiTheme="minorHAnsi" w:hAnsiTheme="minorHAnsi" w:cstheme="minorHAnsi"/>
          <w:sz w:val="22"/>
          <w:szCs w:val="22"/>
        </w:rPr>
        <w:t>40</w:t>
      </w:r>
      <w:r w:rsidRPr="00216EAC">
        <w:rPr>
          <w:rStyle w:val="FontStyle82"/>
          <w:rFonts w:asciiTheme="minorHAnsi" w:hAnsiTheme="minorHAnsi" w:cstheme="minorHAnsi"/>
          <w:sz w:val="22"/>
          <w:szCs w:val="22"/>
        </w:rPr>
        <w:t xml:space="preserve">.000 lt </w:t>
      </w:r>
      <w:r w:rsidR="00216EAC" w:rsidRPr="00216EAC">
        <w:rPr>
          <w:b/>
          <w:sz w:val="22"/>
          <w:szCs w:val="22"/>
        </w:rPr>
        <w:t>ΠΕΤΡΕΛΑΙΟΥ ΚΙΝΗΣΗΣ</w:t>
      </w:r>
      <w:r w:rsidR="00216EAC" w:rsidRPr="00216EAC">
        <w:rPr>
          <w:sz w:val="22"/>
          <w:szCs w:val="22"/>
        </w:rPr>
        <w:t xml:space="preserve"> </w:t>
      </w:r>
      <w:r w:rsidR="00216EAC" w:rsidRPr="00216EAC">
        <w:rPr>
          <w:rStyle w:val="FontStyle62"/>
          <w:sz w:val="22"/>
          <w:szCs w:val="22"/>
        </w:rPr>
        <w:t xml:space="preserve">ΓΙΑ ΤΙΣ ΑΝΑΓΚΕΣ ΤΩΝ ΥΠΗΡΕΣΙΑΚΩΝ ΟΧΗΜΑΤΩΝ ΚΑΙ </w:t>
      </w:r>
    </w:p>
    <w:p w:rsidR="00B61C56" w:rsidRPr="00216EAC" w:rsidRDefault="00216EAC" w:rsidP="00B61C56">
      <w:pPr>
        <w:pStyle w:val="Style30"/>
        <w:widowControl/>
        <w:numPr>
          <w:ilvl w:val="0"/>
          <w:numId w:val="1"/>
        </w:numPr>
        <w:tabs>
          <w:tab w:val="clear" w:pos="432"/>
          <w:tab w:val="num" w:pos="0"/>
        </w:tabs>
        <w:spacing w:before="134" w:line="276" w:lineRule="auto"/>
        <w:jc w:val="center"/>
        <w:rPr>
          <w:rStyle w:val="FontStyle82"/>
          <w:rFonts w:asciiTheme="minorHAnsi" w:hAnsiTheme="minorHAnsi" w:cstheme="minorHAnsi"/>
          <w:sz w:val="22"/>
          <w:szCs w:val="22"/>
        </w:rPr>
      </w:pPr>
      <w:r w:rsidRPr="00216EAC">
        <w:rPr>
          <w:rStyle w:val="FontStyle62"/>
          <w:sz w:val="22"/>
          <w:szCs w:val="22"/>
        </w:rPr>
        <w:t>ΜΗΧΑΝΗΜΑΤΩΝ ΤΗΣ Ο.Λ.Κ. Α.Ε</w:t>
      </w:r>
      <w:r w:rsidR="00B61C56" w:rsidRPr="00216EAC">
        <w:rPr>
          <w:rStyle w:val="FontStyle82"/>
          <w:rFonts w:asciiTheme="minorHAnsi" w:hAnsiTheme="minorHAnsi" w:cstheme="minorHAnsi"/>
          <w:sz w:val="22"/>
          <w:szCs w:val="22"/>
        </w:rPr>
        <w:t>.</w:t>
      </w:r>
      <w:bookmarkEnd w:id="0"/>
      <w:r w:rsidR="00B61C56" w:rsidRPr="00216EAC">
        <w:rPr>
          <w:rStyle w:val="FontStyle82"/>
          <w:rFonts w:asciiTheme="minorHAnsi" w:hAnsiTheme="minorHAnsi" w:cstheme="minorHAnsi"/>
          <w:sz w:val="22"/>
          <w:szCs w:val="22"/>
        </w:rPr>
        <w:t>»</w:t>
      </w:r>
    </w:p>
    <w:p w:rsidR="00B61C56" w:rsidRPr="00216EAC" w:rsidRDefault="00B61C56" w:rsidP="00A65CC1">
      <w:pPr>
        <w:pStyle w:val="aff1"/>
        <w:numPr>
          <w:ilvl w:val="0"/>
          <w:numId w:val="1"/>
        </w:numPr>
        <w:tabs>
          <w:tab w:val="clear" w:pos="432"/>
          <w:tab w:val="num" w:pos="0"/>
        </w:tabs>
        <w:spacing w:after="57" w:line="276" w:lineRule="auto"/>
        <w:ind w:hanging="6"/>
        <w:rPr>
          <w:rFonts w:asciiTheme="minorHAnsi" w:hAnsiTheme="minorHAnsi" w:cstheme="minorHAnsi"/>
          <w:sz w:val="22"/>
          <w:szCs w:val="22"/>
          <w:lang w:val="el-GR"/>
        </w:rPr>
      </w:pPr>
    </w:p>
    <w:p w:rsidR="00B61C56" w:rsidRPr="00216EAC" w:rsidRDefault="00B61C56" w:rsidP="00B61C56">
      <w:pPr>
        <w:pStyle w:val="aff1"/>
        <w:numPr>
          <w:ilvl w:val="0"/>
          <w:numId w:val="1"/>
        </w:numPr>
        <w:tabs>
          <w:tab w:val="clear" w:pos="432"/>
          <w:tab w:val="num" w:pos="0"/>
        </w:tabs>
        <w:spacing w:after="57" w:line="276" w:lineRule="auto"/>
        <w:rPr>
          <w:rFonts w:asciiTheme="minorHAnsi" w:hAnsiTheme="minorHAnsi" w:cstheme="minorHAnsi"/>
          <w:sz w:val="22"/>
          <w:szCs w:val="22"/>
        </w:rPr>
      </w:pPr>
      <w:r w:rsidRPr="00216EAC">
        <w:rPr>
          <w:rFonts w:asciiTheme="minorHAnsi" w:hAnsiTheme="minorHAnsi" w:cstheme="minorHAnsi"/>
          <w:sz w:val="22"/>
          <w:szCs w:val="22"/>
        </w:rPr>
        <w:t xml:space="preserve">ΣΤΟΙΧΕΙΑ ΥΠΟΨΗΦΙΟΥ </w:t>
      </w:r>
    </w:p>
    <w:p w:rsidR="00B61C56" w:rsidRPr="00216EAC" w:rsidRDefault="00B61C56" w:rsidP="00B61C56">
      <w:pPr>
        <w:pStyle w:val="aff1"/>
        <w:numPr>
          <w:ilvl w:val="0"/>
          <w:numId w:val="1"/>
        </w:numPr>
        <w:tabs>
          <w:tab w:val="clear" w:pos="432"/>
          <w:tab w:val="num" w:pos="0"/>
        </w:tabs>
        <w:spacing w:after="57" w:line="276" w:lineRule="auto"/>
        <w:rPr>
          <w:rFonts w:asciiTheme="minorHAnsi" w:hAnsiTheme="minorHAnsi" w:cstheme="minorHAnsi"/>
          <w:sz w:val="22"/>
          <w:szCs w:val="22"/>
        </w:rPr>
      </w:pPr>
      <w:r w:rsidRPr="00216EAC">
        <w:rPr>
          <w:rFonts w:asciiTheme="minorHAnsi" w:hAnsiTheme="minorHAnsi" w:cstheme="minorHAnsi"/>
          <w:sz w:val="22"/>
          <w:szCs w:val="22"/>
        </w:rPr>
        <w:t>……………………………………</w:t>
      </w:r>
    </w:p>
    <w:p w:rsidR="00B61C56" w:rsidRPr="00216EAC" w:rsidRDefault="00B61C56" w:rsidP="00B61C56">
      <w:pPr>
        <w:pStyle w:val="aff1"/>
        <w:numPr>
          <w:ilvl w:val="0"/>
          <w:numId w:val="1"/>
        </w:numPr>
        <w:tabs>
          <w:tab w:val="clear" w:pos="432"/>
          <w:tab w:val="num" w:pos="0"/>
        </w:tabs>
        <w:spacing w:after="57" w:line="276" w:lineRule="auto"/>
        <w:rPr>
          <w:rFonts w:asciiTheme="minorHAnsi" w:hAnsiTheme="minorHAnsi" w:cstheme="minorHAnsi"/>
          <w:sz w:val="22"/>
          <w:szCs w:val="22"/>
        </w:rPr>
      </w:pPr>
      <w:r w:rsidRPr="00216EAC">
        <w:rPr>
          <w:rFonts w:asciiTheme="minorHAnsi" w:hAnsiTheme="minorHAnsi" w:cstheme="minorHAnsi"/>
          <w:sz w:val="22"/>
          <w:szCs w:val="22"/>
        </w:rPr>
        <w:t>……………………………………</w:t>
      </w:r>
    </w:p>
    <w:p w:rsidR="00B61C56" w:rsidRPr="00216EAC" w:rsidRDefault="00B61C56" w:rsidP="00B61C56">
      <w:pPr>
        <w:pStyle w:val="aff1"/>
        <w:numPr>
          <w:ilvl w:val="0"/>
          <w:numId w:val="1"/>
        </w:numPr>
        <w:tabs>
          <w:tab w:val="clear" w:pos="432"/>
          <w:tab w:val="num" w:pos="0"/>
        </w:tabs>
        <w:spacing w:after="57" w:line="276" w:lineRule="auto"/>
        <w:rPr>
          <w:rFonts w:asciiTheme="minorHAnsi" w:hAnsiTheme="minorHAnsi" w:cstheme="minorHAnsi"/>
          <w:sz w:val="22"/>
          <w:szCs w:val="22"/>
        </w:rPr>
      </w:pPr>
      <w:r w:rsidRPr="00216EAC">
        <w:rPr>
          <w:rFonts w:asciiTheme="minorHAnsi" w:hAnsiTheme="minorHAnsi" w:cstheme="minorHAnsi"/>
          <w:sz w:val="22"/>
          <w:szCs w:val="22"/>
        </w:rPr>
        <w:t>……………………………………</w:t>
      </w:r>
    </w:p>
    <w:p w:rsidR="00B61C56" w:rsidRPr="00216EAC" w:rsidRDefault="00B61C56" w:rsidP="00B61C56">
      <w:pPr>
        <w:pStyle w:val="aff1"/>
        <w:numPr>
          <w:ilvl w:val="0"/>
          <w:numId w:val="1"/>
        </w:numPr>
        <w:tabs>
          <w:tab w:val="clear" w:pos="432"/>
          <w:tab w:val="num" w:pos="0"/>
        </w:tabs>
        <w:spacing w:after="200" w:line="276" w:lineRule="auto"/>
        <w:rPr>
          <w:rFonts w:asciiTheme="minorHAnsi" w:hAnsiTheme="minorHAnsi" w:cstheme="minorHAnsi"/>
          <w:color w:val="FF0000"/>
          <w:sz w:val="22"/>
          <w:szCs w:val="22"/>
          <w:lang w:val="el-GR"/>
        </w:rPr>
      </w:pPr>
      <w:r w:rsidRPr="00216EAC">
        <w:rPr>
          <w:rFonts w:asciiTheme="minorHAnsi" w:hAnsiTheme="minorHAnsi" w:cstheme="minorHAnsi"/>
          <w:sz w:val="22"/>
          <w:szCs w:val="22"/>
          <w:lang w:val="el-GR"/>
        </w:rPr>
        <w:t>Προσφερόμενο ποσοστό έκπτωσης επί τις εκατό (%)* (ολογράφως):</w:t>
      </w:r>
    </w:p>
    <w:p w:rsidR="00B61C56" w:rsidRPr="00216EAC" w:rsidRDefault="00B61C56" w:rsidP="00B61C56">
      <w:pPr>
        <w:pStyle w:val="aff1"/>
        <w:numPr>
          <w:ilvl w:val="0"/>
          <w:numId w:val="1"/>
        </w:numPr>
        <w:tabs>
          <w:tab w:val="clear" w:pos="432"/>
          <w:tab w:val="num" w:pos="0"/>
        </w:tabs>
        <w:spacing w:line="276" w:lineRule="auto"/>
        <w:ind w:left="0" w:firstLine="0"/>
        <w:rPr>
          <w:rFonts w:asciiTheme="minorHAnsi" w:hAnsiTheme="minorHAnsi" w:cstheme="minorHAnsi"/>
          <w:sz w:val="22"/>
          <w:szCs w:val="22"/>
        </w:rPr>
      </w:pPr>
      <w:r w:rsidRPr="00216EAC">
        <w:rPr>
          <w:rFonts w:asciiTheme="minorHAnsi" w:hAnsiTheme="minorHAnsi" w:cstheme="minorHAnsi"/>
          <w:sz w:val="22"/>
          <w:szCs w:val="22"/>
        </w:rPr>
        <w:t>……………………………………………………………………………………………………………………………………………...</w:t>
      </w:r>
    </w:p>
    <w:p w:rsidR="00B61C56" w:rsidRPr="00216EAC" w:rsidRDefault="00B61C56" w:rsidP="00B61C56">
      <w:pPr>
        <w:pStyle w:val="aff1"/>
        <w:numPr>
          <w:ilvl w:val="0"/>
          <w:numId w:val="1"/>
        </w:numPr>
        <w:tabs>
          <w:tab w:val="clear" w:pos="432"/>
          <w:tab w:val="num" w:pos="0"/>
        </w:tabs>
        <w:spacing w:line="276" w:lineRule="auto"/>
        <w:ind w:left="0" w:firstLine="0"/>
        <w:rPr>
          <w:rFonts w:asciiTheme="minorHAnsi" w:hAnsiTheme="minorHAnsi" w:cstheme="minorHAnsi"/>
          <w:sz w:val="22"/>
          <w:szCs w:val="22"/>
        </w:rPr>
      </w:pPr>
    </w:p>
    <w:p w:rsidR="00B61C56" w:rsidRPr="00216EAC" w:rsidRDefault="00216EAC" w:rsidP="00B61C56">
      <w:pPr>
        <w:pStyle w:val="aff1"/>
        <w:numPr>
          <w:ilvl w:val="0"/>
          <w:numId w:val="1"/>
        </w:numPr>
        <w:tabs>
          <w:tab w:val="clear" w:pos="432"/>
          <w:tab w:val="num" w:pos="0"/>
        </w:tabs>
        <w:spacing w:line="276" w:lineRule="auto"/>
        <w:ind w:left="0" w:firstLine="0"/>
        <w:rPr>
          <w:rFonts w:asciiTheme="minorHAnsi" w:hAnsiTheme="minorHAnsi" w:cstheme="minorHAnsi"/>
          <w:sz w:val="22"/>
          <w:szCs w:val="22"/>
        </w:rPr>
      </w:pPr>
      <w:r w:rsidRPr="00216EAC">
        <w:rPr>
          <w:rFonts w:asciiTheme="minorHAnsi" w:hAnsiTheme="minorHAnsi" w:cstheme="minorHAnsi"/>
          <w:sz w:val="22"/>
          <w:szCs w:val="22"/>
        </w:rPr>
        <w:t>Αριθμητικώς</w:t>
      </w:r>
      <w:r>
        <w:rPr>
          <w:rFonts w:asciiTheme="minorHAnsi" w:hAnsiTheme="minorHAnsi" w:cstheme="minorHAnsi"/>
          <w:sz w:val="22"/>
          <w:szCs w:val="22"/>
          <w:lang w:val="el-GR"/>
        </w:rPr>
        <w:t>:</w:t>
      </w:r>
      <w:r w:rsidR="00B61C56" w:rsidRPr="00216EAC">
        <w:rPr>
          <w:rFonts w:asciiTheme="minorHAnsi" w:hAnsiTheme="minorHAnsi" w:cstheme="minorHAnsi"/>
          <w:sz w:val="22"/>
          <w:szCs w:val="22"/>
        </w:rPr>
        <w:t xml:space="preserve"> ………………………………</w:t>
      </w:r>
      <w:r w:rsidRPr="00216EAC">
        <w:rPr>
          <w:rFonts w:asciiTheme="minorHAnsi" w:hAnsiTheme="minorHAnsi" w:cstheme="minorHAnsi"/>
          <w:sz w:val="22"/>
          <w:szCs w:val="22"/>
        </w:rPr>
        <w:t>.</w:t>
      </w:r>
      <w:r w:rsidRPr="00216EAC">
        <w:rPr>
          <w:rFonts w:asciiTheme="minorHAnsi" w:hAnsiTheme="minorHAnsi" w:cstheme="minorHAnsi"/>
          <w:sz w:val="22"/>
          <w:szCs w:val="22"/>
          <w:lang w:val="el-GR"/>
        </w:rPr>
        <w:t xml:space="preserve"> %</w:t>
      </w:r>
    </w:p>
    <w:p w:rsidR="00216EAC" w:rsidRPr="00216EAC" w:rsidRDefault="00216EAC" w:rsidP="00B61C56">
      <w:pPr>
        <w:pStyle w:val="ListParagraph1"/>
        <w:ind w:left="0" w:firstLine="0"/>
        <w:jc w:val="left"/>
        <w:rPr>
          <w:rFonts w:asciiTheme="minorHAnsi" w:hAnsiTheme="minorHAnsi" w:cstheme="minorHAnsi"/>
          <w:sz w:val="22"/>
          <w:szCs w:val="22"/>
        </w:rPr>
      </w:pPr>
    </w:p>
    <w:p w:rsidR="00B61C56" w:rsidRPr="00216EAC" w:rsidRDefault="00B61C56" w:rsidP="00B61C56">
      <w:pPr>
        <w:pStyle w:val="ListParagraph1"/>
        <w:ind w:left="0" w:firstLine="0"/>
        <w:jc w:val="left"/>
        <w:rPr>
          <w:rFonts w:asciiTheme="minorHAnsi" w:hAnsiTheme="minorHAnsi" w:cstheme="minorHAnsi"/>
          <w:sz w:val="22"/>
          <w:szCs w:val="22"/>
        </w:rPr>
      </w:pPr>
      <w:r w:rsidRPr="00216EAC">
        <w:rPr>
          <w:rFonts w:asciiTheme="minorHAnsi" w:hAnsiTheme="minorHAnsi" w:cstheme="minorHAnsi"/>
          <w:sz w:val="22"/>
          <w:szCs w:val="22"/>
        </w:rPr>
        <w:t>Στην παραπάνω τιμή δεν περιλαμβάνεται Φ.Π.Α.</w:t>
      </w:r>
    </w:p>
    <w:p w:rsidR="00B61C56" w:rsidRPr="00216EAC" w:rsidRDefault="00B61C56" w:rsidP="00B61C56">
      <w:pPr>
        <w:pStyle w:val="ListParagraph1"/>
        <w:numPr>
          <w:ilvl w:val="0"/>
          <w:numId w:val="1"/>
        </w:numPr>
        <w:tabs>
          <w:tab w:val="clear" w:pos="432"/>
        </w:tabs>
        <w:ind w:left="0" w:firstLine="0"/>
        <w:jc w:val="left"/>
        <w:rPr>
          <w:rFonts w:asciiTheme="minorHAnsi" w:hAnsiTheme="minorHAnsi" w:cstheme="minorHAnsi"/>
          <w:sz w:val="22"/>
          <w:szCs w:val="22"/>
        </w:rPr>
      </w:pPr>
      <w:r w:rsidRPr="00216EAC">
        <w:rPr>
          <w:rFonts w:asciiTheme="minorHAnsi" w:hAnsiTheme="minorHAnsi" w:cstheme="minorHAnsi"/>
          <w:sz w:val="22"/>
          <w:szCs w:val="22"/>
        </w:rPr>
        <w:t xml:space="preserve">Η παρούσα προσφορά ισχύει για </w:t>
      </w:r>
      <w:r w:rsidR="00F62D43" w:rsidRPr="00216EAC">
        <w:rPr>
          <w:rFonts w:asciiTheme="minorHAnsi" w:hAnsiTheme="minorHAnsi" w:cstheme="minorHAnsi"/>
          <w:sz w:val="22"/>
          <w:szCs w:val="22"/>
        </w:rPr>
        <w:t>6 μήνες</w:t>
      </w:r>
      <w:r w:rsidRPr="00216EAC">
        <w:rPr>
          <w:rFonts w:asciiTheme="minorHAnsi" w:hAnsiTheme="minorHAnsi" w:cstheme="minorHAnsi"/>
          <w:sz w:val="22"/>
          <w:szCs w:val="22"/>
        </w:rPr>
        <w:t xml:space="preserve"> από την </w:t>
      </w:r>
      <w:r w:rsidR="00CB5351" w:rsidRPr="00216EAC">
        <w:rPr>
          <w:rFonts w:asciiTheme="minorHAnsi" w:hAnsiTheme="minorHAnsi" w:cstheme="minorHAnsi"/>
          <w:sz w:val="22"/>
          <w:szCs w:val="22"/>
        </w:rPr>
        <w:t xml:space="preserve">επόμενη της </w:t>
      </w:r>
      <w:r w:rsidRPr="00216EAC">
        <w:rPr>
          <w:rFonts w:asciiTheme="minorHAnsi" w:hAnsiTheme="minorHAnsi" w:cstheme="minorHAnsi"/>
          <w:sz w:val="22"/>
          <w:szCs w:val="22"/>
        </w:rPr>
        <w:t>καταληκτική</w:t>
      </w:r>
      <w:r w:rsidR="00CB5351" w:rsidRPr="00216EAC">
        <w:rPr>
          <w:rFonts w:asciiTheme="minorHAnsi" w:hAnsiTheme="minorHAnsi" w:cstheme="minorHAnsi"/>
          <w:sz w:val="22"/>
          <w:szCs w:val="22"/>
        </w:rPr>
        <w:t>ς</w:t>
      </w:r>
      <w:r w:rsidRPr="00216EAC">
        <w:rPr>
          <w:rFonts w:asciiTheme="minorHAnsi" w:hAnsiTheme="minorHAnsi" w:cstheme="minorHAnsi"/>
          <w:sz w:val="22"/>
          <w:szCs w:val="22"/>
        </w:rPr>
        <w:t xml:space="preserve"> ημερομηνία υποβολής προσφορών.</w:t>
      </w:r>
    </w:p>
    <w:p w:rsidR="00B61C56" w:rsidRPr="00216EAC" w:rsidRDefault="00B61C56" w:rsidP="00B61C56">
      <w:pPr>
        <w:pStyle w:val="ListParagraph1"/>
        <w:numPr>
          <w:ilvl w:val="0"/>
          <w:numId w:val="1"/>
        </w:numPr>
        <w:tabs>
          <w:tab w:val="clear" w:pos="432"/>
          <w:tab w:val="num" w:pos="0"/>
        </w:tabs>
        <w:jc w:val="left"/>
        <w:rPr>
          <w:rFonts w:asciiTheme="minorHAnsi" w:hAnsiTheme="minorHAnsi" w:cstheme="minorHAnsi"/>
          <w:sz w:val="22"/>
          <w:szCs w:val="22"/>
        </w:rPr>
      </w:pPr>
      <w:r w:rsidRPr="00216EAC">
        <w:rPr>
          <w:rFonts w:asciiTheme="minorHAnsi" w:hAnsiTheme="minorHAnsi" w:cstheme="minorHAnsi"/>
          <w:sz w:val="22"/>
          <w:szCs w:val="22"/>
        </w:rPr>
        <w:t>Έλαβα γνώση των όρων της διακήρυξης και τους αποδέχομαι ανεπιφύλακτα.</w:t>
      </w:r>
    </w:p>
    <w:p w:rsidR="00B61C56" w:rsidRPr="00216EAC" w:rsidRDefault="00B61C56" w:rsidP="00B61C56">
      <w:pPr>
        <w:pStyle w:val="ListParagraph1"/>
        <w:numPr>
          <w:ilvl w:val="0"/>
          <w:numId w:val="1"/>
        </w:numPr>
        <w:tabs>
          <w:tab w:val="clear" w:pos="432"/>
          <w:tab w:val="num" w:pos="0"/>
        </w:tabs>
        <w:rPr>
          <w:rFonts w:asciiTheme="minorHAnsi" w:hAnsiTheme="minorHAnsi" w:cstheme="minorHAnsi"/>
          <w:b/>
          <w:sz w:val="22"/>
          <w:szCs w:val="22"/>
        </w:rPr>
      </w:pPr>
      <w:r w:rsidRPr="00216EAC">
        <w:rPr>
          <w:rFonts w:asciiTheme="minorHAnsi" w:hAnsiTheme="minorHAnsi" w:cstheme="minorHAnsi"/>
          <w:sz w:val="22"/>
          <w:szCs w:val="22"/>
        </w:rPr>
        <w:t xml:space="preserve">*Το ποσοστό έκπτωσης επί τοις εκατό (%) επί της νόμιμα διαμορφούμενης κάθε φορά ημερήσιας μέσης λιανικής τιμής πώλησης ανά λίτρο, κατά την ημέρα παράδοσης αυτού, όπως αυτή αναφέρεται στην ιστοσελίδα του Υπουργείου Ανάπτυξης και Ανταγωνιστικότητας (www.fuelprices.gr) για το νομό </w:t>
      </w:r>
      <w:r w:rsidR="00216EAC">
        <w:rPr>
          <w:rFonts w:asciiTheme="minorHAnsi" w:hAnsiTheme="minorHAnsi" w:cstheme="minorHAnsi"/>
          <w:sz w:val="22"/>
          <w:szCs w:val="22"/>
        </w:rPr>
        <w:t>Καβάλας</w:t>
      </w:r>
      <w:r w:rsidRPr="00216EAC">
        <w:rPr>
          <w:rFonts w:asciiTheme="minorHAnsi" w:hAnsiTheme="minorHAnsi" w:cstheme="minorHAnsi"/>
          <w:sz w:val="22"/>
          <w:szCs w:val="22"/>
        </w:rPr>
        <w:t>.</w:t>
      </w:r>
    </w:p>
    <w:p w:rsidR="00B61C56" w:rsidRPr="00216EAC" w:rsidRDefault="00A65CC1" w:rsidP="00A65CC1">
      <w:pPr>
        <w:pStyle w:val="Style31"/>
        <w:widowControl/>
        <w:numPr>
          <w:ilvl w:val="0"/>
          <w:numId w:val="1"/>
        </w:numPr>
        <w:tabs>
          <w:tab w:val="clear" w:pos="432"/>
          <w:tab w:val="num" w:pos="0"/>
        </w:tabs>
        <w:spacing w:before="115" w:line="276" w:lineRule="auto"/>
        <w:jc w:val="center"/>
        <w:rPr>
          <w:rStyle w:val="FontStyle78"/>
          <w:rFonts w:asciiTheme="minorHAnsi" w:hAnsiTheme="minorHAnsi" w:cstheme="minorHAnsi"/>
          <w:sz w:val="22"/>
          <w:szCs w:val="22"/>
        </w:rPr>
      </w:pPr>
      <w:r w:rsidRPr="00216EAC">
        <w:rPr>
          <w:rStyle w:val="FontStyle78"/>
          <w:rFonts w:asciiTheme="minorHAnsi" w:hAnsiTheme="minorHAnsi" w:cstheme="minorHAnsi"/>
          <w:sz w:val="22"/>
          <w:szCs w:val="22"/>
        </w:rPr>
        <w:t>Καβάλα</w:t>
      </w:r>
      <w:r w:rsidR="00B61C56" w:rsidRPr="00216EAC">
        <w:rPr>
          <w:rStyle w:val="FontStyle78"/>
          <w:rFonts w:asciiTheme="minorHAnsi" w:hAnsiTheme="minorHAnsi" w:cstheme="minorHAnsi"/>
          <w:sz w:val="22"/>
          <w:szCs w:val="22"/>
        </w:rPr>
        <w:t>,     /    / 202</w:t>
      </w:r>
      <w:r w:rsidRPr="00216EAC">
        <w:rPr>
          <w:rStyle w:val="FontStyle78"/>
          <w:rFonts w:asciiTheme="minorHAnsi" w:hAnsiTheme="minorHAnsi" w:cstheme="minorHAnsi"/>
          <w:sz w:val="22"/>
          <w:szCs w:val="22"/>
        </w:rPr>
        <w:t>2</w:t>
      </w:r>
      <w:r w:rsidR="00B61C56" w:rsidRPr="00216EAC">
        <w:rPr>
          <w:rStyle w:val="FontStyle78"/>
          <w:rFonts w:asciiTheme="minorHAnsi" w:hAnsiTheme="minorHAnsi" w:cstheme="minorHAnsi"/>
          <w:sz w:val="22"/>
          <w:szCs w:val="22"/>
        </w:rPr>
        <w:t>,</w:t>
      </w:r>
    </w:p>
    <w:p w:rsidR="00B61C56" w:rsidRPr="00216EAC" w:rsidRDefault="00B61C56" w:rsidP="00A65CC1">
      <w:pPr>
        <w:pStyle w:val="Style31"/>
        <w:widowControl/>
        <w:numPr>
          <w:ilvl w:val="0"/>
          <w:numId w:val="1"/>
        </w:numPr>
        <w:tabs>
          <w:tab w:val="clear" w:pos="432"/>
          <w:tab w:val="num" w:pos="0"/>
        </w:tabs>
        <w:spacing w:before="115" w:line="276" w:lineRule="auto"/>
        <w:jc w:val="center"/>
        <w:rPr>
          <w:rStyle w:val="FontStyle78"/>
          <w:rFonts w:asciiTheme="minorHAnsi" w:hAnsiTheme="minorHAnsi" w:cstheme="minorHAnsi"/>
          <w:sz w:val="22"/>
          <w:szCs w:val="22"/>
        </w:rPr>
      </w:pPr>
      <w:r w:rsidRPr="00216EAC">
        <w:rPr>
          <w:rStyle w:val="FontStyle78"/>
          <w:rFonts w:asciiTheme="minorHAnsi" w:hAnsiTheme="minorHAnsi" w:cstheme="minorHAnsi"/>
          <w:sz w:val="22"/>
          <w:szCs w:val="22"/>
        </w:rPr>
        <w:t>Ο ΠΡΟΣΦΕΡΩΝ</w:t>
      </w:r>
    </w:p>
    <w:p w:rsidR="00B61C56" w:rsidRPr="00216EAC" w:rsidRDefault="00B61C56" w:rsidP="00A65CC1">
      <w:pPr>
        <w:pStyle w:val="Style31"/>
        <w:widowControl/>
        <w:spacing w:line="276" w:lineRule="auto"/>
        <w:ind w:firstLine="0"/>
        <w:jc w:val="center"/>
        <w:rPr>
          <w:rFonts w:asciiTheme="minorHAnsi" w:hAnsiTheme="minorHAnsi" w:cstheme="minorHAnsi"/>
          <w:sz w:val="22"/>
          <w:szCs w:val="22"/>
        </w:rPr>
      </w:pPr>
    </w:p>
    <w:p w:rsidR="00B61C56" w:rsidRPr="00216EAC" w:rsidRDefault="00B61C56" w:rsidP="00A65CC1">
      <w:pPr>
        <w:spacing w:line="360" w:lineRule="auto"/>
        <w:ind w:firstLine="63"/>
        <w:jc w:val="center"/>
        <w:rPr>
          <w:rFonts w:asciiTheme="minorHAnsi" w:hAnsiTheme="minorHAnsi" w:cstheme="minorHAnsi"/>
          <w:szCs w:val="22"/>
        </w:rPr>
      </w:pPr>
      <w:r w:rsidRPr="00216EAC">
        <w:rPr>
          <w:rStyle w:val="FontStyle78"/>
          <w:rFonts w:asciiTheme="minorHAnsi" w:hAnsiTheme="minorHAnsi" w:cstheme="minorHAnsi"/>
          <w:sz w:val="22"/>
          <w:szCs w:val="22"/>
        </w:rPr>
        <w:t>(Σφραγίδα-Υπογραφή)</w:t>
      </w:r>
    </w:p>
    <w:sectPr w:rsidR="00B61C56" w:rsidRPr="00216EAC" w:rsidSect="00D36D55">
      <w:footerReference w:type="default" r:id="rId13"/>
      <w:pgSz w:w="11906" w:h="16838"/>
      <w:pgMar w:top="1134" w:right="1134" w:bottom="1134" w:left="1134" w:header="720" w:footer="709"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097" w:rsidRDefault="00804097">
      <w:pPr>
        <w:spacing w:after="0"/>
      </w:pPr>
      <w:r>
        <w:separator/>
      </w:r>
    </w:p>
  </w:endnote>
  <w:endnote w:type="continuationSeparator" w:id="1">
    <w:p w:rsidR="00804097" w:rsidRDefault="0080409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OpenSymbol">
    <w:charset w:val="00"/>
    <w:family w:val="auto"/>
    <w:pitch w:val="variable"/>
    <w:sig w:usb0="00000003" w:usb1="1001ECEA" w:usb2="00000000" w:usb3="00000000" w:csb0="00000001"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Lucida Sans">
    <w:panose1 w:val="020B0602030504020204"/>
    <w:charset w:val="A1"/>
    <w:family w:val="swiss"/>
    <w:pitch w:val="variable"/>
    <w:sig w:usb0="8100AAF7" w:usb1="0000807B" w:usb2="00000008"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Segoe UI">
    <w:panose1 w:val="020B0502040204020203"/>
    <w:charset w:val="A1"/>
    <w:family w:val="swiss"/>
    <w:pitch w:val="variable"/>
    <w:sig w:usb0="E4002EFF" w:usb1="C000E47F"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97B" w:rsidRDefault="006F597B">
    <w:pPr>
      <w:pStyle w:val="af3"/>
      <w:spacing w:after="0"/>
      <w:jc w:val="center"/>
      <w:rPr>
        <w:rFonts w:eastAsia="Times New Roman"/>
        <w:kern w:val="1"/>
        <w:sz w:val="18"/>
        <w:szCs w:val="18"/>
        <w:lang w:val="el-GR"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097" w:rsidRDefault="00804097">
      <w:pPr>
        <w:spacing w:after="0"/>
      </w:pPr>
      <w:r>
        <w:separator/>
      </w:r>
    </w:p>
  </w:footnote>
  <w:footnote w:type="continuationSeparator" w:id="1">
    <w:p w:rsidR="00804097" w:rsidRDefault="0080409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3">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nsid w:val="00000005"/>
    <w:multiLevelType w:val="singleLevel"/>
    <w:tmpl w:val="00000005"/>
    <w:name w:val="WW8Num5"/>
    <w:lvl w:ilvl="0">
      <w:start w:val="1"/>
      <w:numFmt w:val="decimal"/>
      <w:lvlText w:val="%1."/>
      <w:lvlJc w:val="left"/>
      <w:pPr>
        <w:tabs>
          <w:tab w:val="num" w:pos="0"/>
        </w:tabs>
        <w:ind w:left="720" w:hanging="360"/>
      </w:pPr>
      <w:rPr>
        <w:shd w:val="clear" w:color="auto" w:fill="FFFF00"/>
        <w:lang w:val="el-GR"/>
      </w:rPr>
    </w:lvl>
  </w:abstractNum>
  <w:abstractNum w:abstractNumId="5">
    <w:nsid w:val="00000006"/>
    <w:multiLevelType w:val="multilevel"/>
    <w:tmpl w:val="00000006"/>
    <w:name w:val="WW8Num6"/>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rPr>
        <w:rFonts w:eastAsia="Calibri"/>
        <w:lang w:val="el-GR"/>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5B9BD5"/>
      </w:rPr>
    </w:lvl>
    <w:lvl w:ilvl="1">
      <w:start w:val="1"/>
      <w:numFmt w:val="bullet"/>
      <w:lvlText w:val=""/>
      <w:lvlJc w:val="left"/>
      <w:pPr>
        <w:tabs>
          <w:tab w:val="num" w:pos="1080"/>
        </w:tabs>
        <w:ind w:left="1080" w:hanging="360"/>
      </w:pPr>
      <w:rPr>
        <w:rFonts w:ascii="Symbol" w:hAnsi="Symbol" w:cs="OpenSymbol"/>
        <w:color w:val="5B9BD5"/>
      </w:rPr>
    </w:lvl>
    <w:lvl w:ilvl="2">
      <w:start w:val="1"/>
      <w:numFmt w:val="bullet"/>
      <w:lvlText w:val=""/>
      <w:lvlJc w:val="left"/>
      <w:pPr>
        <w:tabs>
          <w:tab w:val="num" w:pos="1440"/>
        </w:tabs>
        <w:ind w:left="1440" w:hanging="360"/>
      </w:pPr>
      <w:rPr>
        <w:rFonts w:ascii="Symbol" w:hAnsi="Symbol" w:cs="OpenSymbol"/>
        <w:color w:val="5B9BD5"/>
      </w:rPr>
    </w:lvl>
    <w:lvl w:ilvl="3">
      <w:start w:val="1"/>
      <w:numFmt w:val="bullet"/>
      <w:lvlText w:val=""/>
      <w:lvlJc w:val="left"/>
      <w:pPr>
        <w:tabs>
          <w:tab w:val="num" w:pos="1800"/>
        </w:tabs>
        <w:ind w:left="1800" w:hanging="360"/>
      </w:pPr>
      <w:rPr>
        <w:rFonts w:ascii="Symbol" w:hAnsi="Symbol" w:cs="OpenSymbol"/>
        <w:color w:val="5B9BD5"/>
      </w:rPr>
    </w:lvl>
    <w:lvl w:ilvl="4">
      <w:start w:val="1"/>
      <w:numFmt w:val="bullet"/>
      <w:lvlText w:val=""/>
      <w:lvlJc w:val="left"/>
      <w:pPr>
        <w:tabs>
          <w:tab w:val="num" w:pos="2160"/>
        </w:tabs>
        <w:ind w:left="2160" w:hanging="360"/>
      </w:pPr>
      <w:rPr>
        <w:rFonts w:ascii="Symbol" w:hAnsi="Symbol" w:cs="OpenSymbol"/>
        <w:color w:val="5B9BD5"/>
      </w:rPr>
    </w:lvl>
    <w:lvl w:ilvl="5">
      <w:start w:val="1"/>
      <w:numFmt w:val="bullet"/>
      <w:lvlText w:val=""/>
      <w:lvlJc w:val="left"/>
      <w:pPr>
        <w:tabs>
          <w:tab w:val="num" w:pos="2520"/>
        </w:tabs>
        <w:ind w:left="2520" w:hanging="360"/>
      </w:pPr>
      <w:rPr>
        <w:rFonts w:ascii="Symbol" w:hAnsi="Symbol" w:cs="OpenSymbol"/>
        <w:color w:val="5B9BD5"/>
      </w:rPr>
    </w:lvl>
    <w:lvl w:ilvl="6">
      <w:start w:val="1"/>
      <w:numFmt w:val="bullet"/>
      <w:lvlText w:val=""/>
      <w:lvlJc w:val="left"/>
      <w:pPr>
        <w:tabs>
          <w:tab w:val="num" w:pos="2880"/>
        </w:tabs>
        <w:ind w:left="2880" w:hanging="360"/>
      </w:pPr>
      <w:rPr>
        <w:rFonts w:ascii="Symbol" w:hAnsi="Symbol" w:cs="OpenSymbol"/>
        <w:color w:val="5B9BD5"/>
      </w:rPr>
    </w:lvl>
    <w:lvl w:ilvl="7">
      <w:start w:val="1"/>
      <w:numFmt w:val="bullet"/>
      <w:lvlText w:val=""/>
      <w:lvlJc w:val="left"/>
      <w:pPr>
        <w:tabs>
          <w:tab w:val="num" w:pos="3240"/>
        </w:tabs>
        <w:ind w:left="3240" w:hanging="360"/>
      </w:pPr>
      <w:rPr>
        <w:rFonts w:ascii="Symbol" w:hAnsi="Symbol" w:cs="OpenSymbol"/>
        <w:color w:val="5B9BD5"/>
      </w:rPr>
    </w:lvl>
    <w:lvl w:ilvl="8">
      <w:start w:val="1"/>
      <w:numFmt w:val="bullet"/>
      <w:lvlText w:val=""/>
      <w:lvlJc w:val="left"/>
      <w:pPr>
        <w:tabs>
          <w:tab w:val="num" w:pos="3600"/>
        </w:tabs>
        <w:ind w:left="3600" w:hanging="360"/>
      </w:pPr>
      <w:rPr>
        <w:rFonts w:ascii="Symbol" w:hAnsi="Symbol" w:cs="OpenSymbol"/>
        <w:color w:val="5B9BD5"/>
      </w:rPr>
    </w:lvl>
  </w:abstractNum>
  <w:abstractNum w:abstractNumId="8">
    <w:nsid w:val="00000009"/>
    <w:multiLevelType w:val="singleLevel"/>
    <w:tmpl w:val="00000009"/>
    <w:name w:val="WW8Num9"/>
    <w:lvl w:ilvl="0">
      <w:start w:val="1"/>
      <w:numFmt w:val="bullet"/>
      <w:lvlText w:val="­"/>
      <w:lvlJc w:val="left"/>
      <w:pPr>
        <w:tabs>
          <w:tab w:val="num" w:pos="0"/>
        </w:tabs>
        <w:ind w:left="720" w:hanging="360"/>
      </w:pPr>
      <w:rPr>
        <w:rFonts w:ascii="Angsana New" w:hAnsi="Angsana New" w:cs="Angsana New"/>
        <w:color w:val="000000"/>
        <w:kern w:val="1"/>
        <w:szCs w:val="22"/>
        <w:shd w:val="clear" w:color="auto" w:fill="FFFFFF"/>
        <w:lang w:val="el-GR"/>
      </w:rPr>
    </w:lvl>
  </w:abstractNum>
  <w:abstractNum w:abstractNumId="9">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1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11">
    <w:nsid w:val="2D18229D"/>
    <w:multiLevelType w:val="hybridMultilevel"/>
    <w:tmpl w:val="96D4DF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35082D69"/>
    <w:multiLevelType w:val="hybridMultilevel"/>
    <w:tmpl w:val="5390100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3">
    <w:nsid w:val="35263656"/>
    <w:multiLevelType w:val="hybridMultilevel"/>
    <w:tmpl w:val="8C344272"/>
    <w:lvl w:ilvl="0" w:tplc="3BEAD810">
      <w:start w:val="1"/>
      <w:numFmt w:val="bullet"/>
      <w:lvlText w:val="­"/>
      <w:lvlJc w:val="left"/>
      <w:pPr>
        <w:ind w:left="720" w:hanging="360"/>
      </w:pPr>
      <w:rPr>
        <w:rFonts w:ascii="Angsana New" w:hAnsi="Angsana New" w:hint="default"/>
      </w:rPr>
    </w:lvl>
    <w:lvl w:ilvl="1" w:tplc="829C196C" w:tentative="1">
      <w:start w:val="1"/>
      <w:numFmt w:val="bullet"/>
      <w:lvlText w:val="o"/>
      <w:lvlJc w:val="left"/>
      <w:pPr>
        <w:ind w:left="1440" w:hanging="360"/>
      </w:pPr>
      <w:rPr>
        <w:rFonts w:ascii="Courier New" w:hAnsi="Courier New" w:cs="Courier New" w:hint="default"/>
      </w:rPr>
    </w:lvl>
    <w:lvl w:ilvl="2" w:tplc="C53E7CD0" w:tentative="1">
      <w:start w:val="1"/>
      <w:numFmt w:val="bullet"/>
      <w:lvlText w:val=""/>
      <w:lvlJc w:val="left"/>
      <w:pPr>
        <w:ind w:left="2160" w:hanging="360"/>
      </w:pPr>
      <w:rPr>
        <w:rFonts w:ascii="Wingdings" w:hAnsi="Wingdings" w:hint="default"/>
      </w:rPr>
    </w:lvl>
    <w:lvl w:ilvl="3" w:tplc="DF766654" w:tentative="1">
      <w:start w:val="1"/>
      <w:numFmt w:val="bullet"/>
      <w:lvlText w:val=""/>
      <w:lvlJc w:val="left"/>
      <w:pPr>
        <w:ind w:left="2880" w:hanging="360"/>
      </w:pPr>
      <w:rPr>
        <w:rFonts w:ascii="Symbol" w:hAnsi="Symbol" w:hint="default"/>
      </w:rPr>
    </w:lvl>
    <w:lvl w:ilvl="4" w:tplc="17CC6F0C" w:tentative="1">
      <w:start w:val="1"/>
      <w:numFmt w:val="bullet"/>
      <w:lvlText w:val="o"/>
      <w:lvlJc w:val="left"/>
      <w:pPr>
        <w:ind w:left="3600" w:hanging="360"/>
      </w:pPr>
      <w:rPr>
        <w:rFonts w:ascii="Courier New" w:hAnsi="Courier New" w:cs="Courier New" w:hint="default"/>
      </w:rPr>
    </w:lvl>
    <w:lvl w:ilvl="5" w:tplc="ACB8BAF4" w:tentative="1">
      <w:start w:val="1"/>
      <w:numFmt w:val="bullet"/>
      <w:lvlText w:val=""/>
      <w:lvlJc w:val="left"/>
      <w:pPr>
        <w:ind w:left="4320" w:hanging="360"/>
      </w:pPr>
      <w:rPr>
        <w:rFonts w:ascii="Wingdings" w:hAnsi="Wingdings" w:hint="default"/>
      </w:rPr>
    </w:lvl>
    <w:lvl w:ilvl="6" w:tplc="D0E80714" w:tentative="1">
      <w:start w:val="1"/>
      <w:numFmt w:val="bullet"/>
      <w:lvlText w:val=""/>
      <w:lvlJc w:val="left"/>
      <w:pPr>
        <w:ind w:left="5040" w:hanging="360"/>
      </w:pPr>
      <w:rPr>
        <w:rFonts w:ascii="Symbol" w:hAnsi="Symbol" w:hint="default"/>
      </w:rPr>
    </w:lvl>
    <w:lvl w:ilvl="7" w:tplc="D55E05CA" w:tentative="1">
      <w:start w:val="1"/>
      <w:numFmt w:val="bullet"/>
      <w:lvlText w:val="o"/>
      <w:lvlJc w:val="left"/>
      <w:pPr>
        <w:ind w:left="5760" w:hanging="360"/>
      </w:pPr>
      <w:rPr>
        <w:rFonts w:ascii="Courier New" w:hAnsi="Courier New" w:cs="Courier New" w:hint="default"/>
      </w:rPr>
    </w:lvl>
    <w:lvl w:ilvl="8" w:tplc="913299D2" w:tentative="1">
      <w:start w:val="1"/>
      <w:numFmt w:val="bullet"/>
      <w:lvlText w:val=""/>
      <w:lvlJc w:val="left"/>
      <w:pPr>
        <w:ind w:left="6480" w:hanging="360"/>
      </w:pPr>
      <w:rPr>
        <w:rFonts w:ascii="Wingdings" w:hAnsi="Wingdings" w:hint="default"/>
      </w:rPr>
    </w:lvl>
  </w:abstractNum>
  <w:abstractNum w:abstractNumId="14">
    <w:nsid w:val="3C1A048E"/>
    <w:multiLevelType w:val="hybridMultilevel"/>
    <w:tmpl w:val="BDB440C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15">
    <w:nsid w:val="3ED945D1"/>
    <w:multiLevelType w:val="hybridMultilevel"/>
    <w:tmpl w:val="69CE679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48FE75EA"/>
    <w:multiLevelType w:val="hybridMultilevel"/>
    <w:tmpl w:val="CD6AF7A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7">
    <w:nsid w:val="4C175852"/>
    <w:multiLevelType w:val="hybridMultilevel"/>
    <w:tmpl w:val="D8F234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3FC32FA"/>
    <w:multiLevelType w:val="hybridMultilevel"/>
    <w:tmpl w:val="C4A463F0"/>
    <w:lvl w:ilvl="0" w:tplc="15F0D944">
      <w:start w:val="1"/>
      <w:numFmt w:val="decimal"/>
      <w:lvlText w:val="%1)"/>
      <w:lvlJc w:val="left"/>
      <w:pPr>
        <w:ind w:left="720" w:hanging="360"/>
      </w:pPr>
      <w:rPr>
        <w:rFonts w:hint="default"/>
      </w:rPr>
    </w:lvl>
    <w:lvl w:ilvl="1" w:tplc="9FB692FC" w:tentative="1">
      <w:start w:val="1"/>
      <w:numFmt w:val="lowerLetter"/>
      <w:lvlText w:val="%2."/>
      <w:lvlJc w:val="left"/>
      <w:pPr>
        <w:ind w:left="1440" w:hanging="360"/>
      </w:pPr>
    </w:lvl>
    <w:lvl w:ilvl="2" w:tplc="56243046" w:tentative="1">
      <w:start w:val="1"/>
      <w:numFmt w:val="lowerRoman"/>
      <w:lvlText w:val="%3."/>
      <w:lvlJc w:val="right"/>
      <w:pPr>
        <w:ind w:left="2160" w:hanging="180"/>
      </w:pPr>
    </w:lvl>
    <w:lvl w:ilvl="3" w:tplc="6FCA0824" w:tentative="1">
      <w:start w:val="1"/>
      <w:numFmt w:val="decimal"/>
      <w:lvlText w:val="%4."/>
      <w:lvlJc w:val="left"/>
      <w:pPr>
        <w:ind w:left="2880" w:hanging="360"/>
      </w:pPr>
    </w:lvl>
    <w:lvl w:ilvl="4" w:tplc="BCC0B8CC" w:tentative="1">
      <w:start w:val="1"/>
      <w:numFmt w:val="lowerLetter"/>
      <w:lvlText w:val="%5."/>
      <w:lvlJc w:val="left"/>
      <w:pPr>
        <w:ind w:left="3600" w:hanging="360"/>
      </w:pPr>
    </w:lvl>
    <w:lvl w:ilvl="5" w:tplc="E076A144" w:tentative="1">
      <w:start w:val="1"/>
      <w:numFmt w:val="lowerRoman"/>
      <w:lvlText w:val="%6."/>
      <w:lvlJc w:val="right"/>
      <w:pPr>
        <w:ind w:left="4320" w:hanging="180"/>
      </w:pPr>
    </w:lvl>
    <w:lvl w:ilvl="6" w:tplc="498862C8" w:tentative="1">
      <w:start w:val="1"/>
      <w:numFmt w:val="decimal"/>
      <w:lvlText w:val="%7."/>
      <w:lvlJc w:val="left"/>
      <w:pPr>
        <w:ind w:left="5040" w:hanging="360"/>
      </w:pPr>
    </w:lvl>
    <w:lvl w:ilvl="7" w:tplc="09BCC9C8" w:tentative="1">
      <w:start w:val="1"/>
      <w:numFmt w:val="lowerLetter"/>
      <w:lvlText w:val="%8."/>
      <w:lvlJc w:val="left"/>
      <w:pPr>
        <w:ind w:left="5760" w:hanging="360"/>
      </w:pPr>
    </w:lvl>
    <w:lvl w:ilvl="8" w:tplc="A5C6381C" w:tentative="1">
      <w:start w:val="1"/>
      <w:numFmt w:val="lowerRoman"/>
      <w:lvlText w:val="%9."/>
      <w:lvlJc w:val="right"/>
      <w:pPr>
        <w:ind w:left="6480" w:hanging="180"/>
      </w:pPr>
    </w:lvl>
  </w:abstractNum>
  <w:abstractNum w:abstractNumId="19">
    <w:nsid w:val="54101F4E"/>
    <w:multiLevelType w:val="hybridMultilevel"/>
    <w:tmpl w:val="6F06BC02"/>
    <w:lvl w:ilvl="0" w:tplc="C0E0F160">
      <w:start w:val="1"/>
      <w:numFmt w:val="bullet"/>
      <w:lvlText w:val=""/>
      <w:lvlJc w:val="left"/>
      <w:pPr>
        <w:ind w:left="720" w:hanging="360"/>
      </w:pPr>
      <w:rPr>
        <w:rFonts w:ascii="Symbol" w:hAnsi="Symbol" w:hint="default"/>
      </w:rPr>
    </w:lvl>
    <w:lvl w:ilvl="1" w:tplc="8C20267C" w:tentative="1">
      <w:start w:val="1"/>
      <w:numFmt w:val="bullet"/>
      <w:lvlText w:val="o"/>
      <w:lvlJc w:val="left"/>
      <w:pPr>
        <w:ind w:left="1440" w:hanging="360"/>
      </w:pPr>
      <w:rPr>
        <w:rFonts w:ascii="Courier New" w:hAnsi="Courier New" w:cs="Courier New" w:hint="default"/>
      </w:rPr>
    </w:lvl>
    <w:lvl w:ilvl="2" w:tplc="CFD6D5FE" w:tentative="1">
      <w:start w:val="1"/>
      <w:numFmt w:val="bullet"/>
      <w:lvlText w:val=""/>
      <w:lvlJc w:val="left"/>
      <w:pPr>
        <w:ind w:left="2160" w:hanging="360"/>
      </w:pPr>
      <w:rPr>
        <w:rFonts w:ascii="Wingdings" w:hAnsi="Wingdings" w:hint="default"/>
      </w:rPr>
    </w:lvl>
    <w:lvl w:ilvl="3" w:tplc="04FC72FE" w:tentative="1">
      <w:start w:val="1"/>
      <w:numFmt w:val="bullet"/>
      <w:lvlText w:val=""/>
      <w:lvlJc w:val="left"/>
      <w:pPr>
        <w:ind w:left="2880" w:hanging="360"/>
      </w:pPr>
      <w:rPr>
        <w:rFonts w:ascii="Symbol" w:hAnsi="Symbol" w:hint="default"/>
      </w:rPr>
    </w:lvl>
    <w:lvl w:ilvl="4" w:tplc="FC726332" w:tentative="1">
      <w:start w:val="1"/>
      <w:numFmt w:val="bullet"/>
      <w:lvlText w:val="o"/>
      <w:lvlJc w:val="left"/>
      <w:pPr>
        <w:ind w:left="3600" w:hanging="360"/>
      </w:pPr>
      <w:rPr>
        <w:rFonts w:ascii="Courier New" w:hAnsi="Courier New" w:cs="Courier New" w:hint="default"/>
      </w:rPr>
    </w:lvl>
    <w:lvl w:ilvl="5" w:tplc="DE980434" w:tentative="1">
      <w:start w:val="1"/>
      <w:numFmt w:val="bullet"/>
      <w:lvlText w:val=""/>
      <w:lvlJc w:val="left"/>
      <w:pPr>
        <w:ind w:left="4320" w:hanging="360"/>
      </w:pPr>
      <w:rPr>
        <w:rFonts w:ascii="Wingdings" w:hAnsi="Wingdings" w:hint="default"/>
      </w:rPr>
    </w:lvl>
    <w:lvl w:ilvl="6" w:tplc="A6686B1C" w:tentative="1">
      <w:start w:val="1"/>
      <w:numFmt w:val="bullet"/>
      <w:lvlText w:val=""/>
      <w:lvlJc w:val="left"/>
      <w:pPr>
        <w:ind w:left="5040" w:hanging="360"/>
      </w:pPr>
      <w:rPr>
        <w:rFonts w:ascii="Symbol" w:hAnsi="Symbol" w:hint="default"/>
      </w:rPr>
    </w:lvl>
    <w:lvl w:ilvl="7" w:tplc="B00089B6" w:tentative="1">
      <w:start w:val="1"/>
      <w:numFmt w:val="bullet"/>
      <w:lvlText w:val="o"/>
      <w:lvlJc w:val="left"/>
      <w:pPr>
        <w:ind w:left="5760" w:hanging="360"/>
      </w:pPr>
      <w:rPr>
        <w:rFonts w:ascii="Courier New" w:hAnsi="Courier New" w:cs="Courier New" w:hint="default"/>
      </w:rPr>
    </w:lvl>
    <w:lvl w:ilvl="8" w:tplc="A366001A" w:tentative="1">
      <w:start w:val="1"/>
      <w:numFmt w:val="bullet"/>
      <w:lvlText w:val=""/>
      <w:lvlJc w:val="left"/>
      <w:pPr>
        <w:ind w:left="6480" w:hanging="360"/>
      </w:pPr>
      <w:rPr>
        <w:rFonts w:ascii="Wingdings" w:hAnsi="Wingdings" w:hint="default"/>
      </w:rPr>
    </w:lvl>
  </w:abstractNum>
  <w:abstractNum w:abstractNumId="20">
    <w:nsid w:val="635B5B5B"/>
    <w:multiLevelType w:val="hybridMultilevel"/>
    <w:tmpl w:val="1854927C"/>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1">
    <w:nsid w:val="6A5F0936"/>
    <w:multiLevelType w:val="hybridMultilevel"/>
    <w:tmpl w:val="0AB8A8C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2">
    <w:nsid w:val="6E9F204E"/>
    <w:multiLevelType w:val="hybridMultilevel"/>
    <w:tmpl w:val="2F74EC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6EA322DC"/>
    <w:multiLevelType w:val="hybridMultilevel"/>
    <w:tmpl w:val="3662DCA8"/>
    <w:lvl w:ilvl="0" w:tplc="50C4065C">
      <w:start w:val="1"/>
      <w:numFmt w:val="decimal"/>
      <w:lvlText w:val="%1."/>
      <w:lvlJc w:val="left"/>
      <w:pPr>
        <w:ind w:left="720" w:hanging="360"/>
      </w:pPr>
    </w:lvl>
    <w:lvl w:ilvl="1" w:tplc="5A3E67B6" w:tentative="1">
      <w:start w:val="1"/>
      <w:numFmt w:val="lowerLetter"/>
      <w:lvlText w:val="%2."/>
      <w:lvlJc w:val="left"/>
      <w:pPr>
        <w:ind w:left="1440" w:hanging="360"/>
      </w:pPr>
    </w:lvl>
    <w:lvl w:ilvl="2" w:tplc="396AFAE8" w:tentative="1">
      <w:start w:val="1"/>
      <w:numFmt w:val="lowerRoman"/>
      <w:lvlText w:val="%3."/>
      <w:lvlJc w:val="right"/>
      <w:pPr>
        <w:ind w:left="2160" w:hanging="180"/>
      </w:pPr>
    </w:lvl>
    <w:lvl w:ilvl="3" w:tplc="1ACC4F8A" w:tentative="1">
      <w:start w:val="1"/>
      <w:numFmt w:val="decimal"/>
      <w:lvlText w:val="%4."/>
      <w:lvlJc w:val="left"/>
      <w:pPr>
        <w:ind w:left="2880" w:hanging="360"/>
      </w:pPr>
    </w:lvl>
    <w:lvl w:ilvl="4" w:tplc="CC66E400" w:tentative="1">
      <w:start w:val="1"/>
      <w:numFmt w:val="lowerLetter"/>
      <w:lvlText w:val="%5."/>
      <w:lvlJc w:val="left"/>
      <w:pPr>
        <w:ind w:left="3600" w:hanging="360"/>
      </w:pPr>
    </w:lvl>
    <w:lvl w:ilvl="5" w:tplc="8C9812A0" w:tentative="1">
      <w:start w:val="1"/>
      <w:numFmt w:val="lowerRoman"/>
      <w:lvlText w:val="%6."/>
      <w:lvlJc w:val="right"/>
      <w:pPr>
        <w:ind w:left="4320" w:hanging="180"/>
      </w:pPr>
    </w:lvl>
    <w:lvl w:ilvl="6" w:tplc="FF2E4E80" w:tentative="1">
      <w:start w:val="1"/>
      <w:numFmt w:val="decimal"/>
      <w:lvlText w:val="%7."/>
      <w:lvlJc w:val="left"/>
      <w:pPr>
        <w:ind w:left="5040" w:hanging="360"/>
      </w:pPr>
    </w:lvl>
    <w:lvl w:ilvl="7" w:tplc="D55246D4" w:tentative="1">
      <w:start w:val="1"/>
      <w:numFmt w:val="lowerLetter"/>
      <w:lvlText w:val="%8."/>
      <w:lvlJc w:val="left"/>
      <w:pPr>
        <w:ind w:left="5760" w:hanging="360"/>
      </w:pPr>
    </w:lvl>
    <w:lvl w:ilvl="8" w:tplc="9C2E3DE4" w:tentative="1">
      <w:start w:val="1"/>
      <w:numFmt w:val="lowerRoman"/>
      <w:lvlText w:val="%9."/>
      <w:lvlJc w:val="right"/>
      <w:pPr>
        <w:ind w:left="6480" w:hanging="180"/>
      </w:pPr>
    </w:lvl>
  </w:abstractNum>
  <w:abstractNum w:abstractNumId="24">
    <w:nsid w:val="703A3067"/>
    <w:multiLevelType w:val="hybridMultilevel"/>
    <w:tmpl w:val="2078FAF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nsid w:val="709F58CC"/>
    <w:multiLevelType w:val="multilevel"/>
    <w:tmpl w:val="257A0C0C"/>
    <w:lvl w:ilvl="0">
      <w:start w:val="1"/>
      <w:numFmt w:val="decimal"/>
      <w:lvlText w:val="%1."/>
      <w:lvlJc w:val="left"/>
      <w:pPr>
        <w:ind w:left="720" w:hanging="360"/>
      </w:pPr>
    </w:lvl>
    <w:lvl w:ilvl="1">
      <w:start w:val="1"/>
      <w:numFmt w:val="decimal"/>
      <w:lvlText w:val="%1.%2."/>
      <w:lvlJc w:val="left"/>
      <w:pPr>
        <w:ind w:left="1440" w:hanging="360"/>
      </w:pPr>
    </w:lvl>
    <w:lvl w:ilvl="2">
      <w:start w:val="1"/>
      <w:numFmt w:val="decimal"/>
      <w:lvlText w:val="%1.%2.%3."/>
      <w:lvlJc w:val="left"/>
      <w:pPr>
        <w:ind w:left="2160"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26">
    <w:nsid w:val="7447123C"/>
    <w:multiLevelType w:val="hybridMultilevel"/>
    <w:tmpl w:val="8528D514"/>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7">
    <w:nsid w:val="79FD2709"/>
    <w:multiLevelType w:val="multilevel"/>
    <w:tmpl w:val="00000007"/>
    <w:lvl w:ilvl="0">
      <w:start w:val="1"/>
      <w:numFmt w:val="decimal"/>
      <w:lvlText w:val="%1."/>
      <w:lvlJc w:val="left"/>
      <w:pPr>
        <w:tabs>
          <w:tab w:val="num" w:pos="644"/>
        </w:tabs>
        <w:ind w:left="644" w:hanging="360"/>
      </w:pPr>
      <w:rPr>
        <w:rFonts w:ascii="Cambria" w:eastAsia="Cambria" w:hAnsi="Cambria" w:cs="Cambria"/>
        <w:b w:val="0"/>
        <w:bCs/>
        <w:i/>
        <w:iCs/>
        <w:color w:val="000000"/>
        <w:sz w:val="22"/>
        <w:szCs w:val="22"/>
        <w:lang w:val="el-GR" w:eastAsia="el-GR"/>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nsid w:val="7A431FB5"/>
    <w:multiLevelType w:val="hybridMultilevel"/>
    <w:tmpl w:val="219804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7"/>
  </w:num>
  <w:num w:numId="13">
    <w:abstractNumId w:val="25"/>
  </w:num>
  <w:num w:numId="14">
    <w:abstractNumId w:val="18"/>
  </w:num>
  <w:num w:numId="15">
    <w:abstractNumId w:val="19"/>
  </w:num>
  <w:num w:numId="16">
    <w:abstractNumId w:val="23"/>
  </w:num>
  <w:num w:numId="17">
    <w:abstractNumId w:val="13"/>
  </w:num>
  <w:num w:numId="18">
    <w:abstractNumId w:val="17"/>
  </w:num>
  <w:num w:numId="19">
    <w:abstractNumId w:val="11"/>
  </w:num>
  <w:num w:numId="20">
    <w:abstractNumId w:val="15"/>
  </w:num>
  <w:num w:numId="21">
    <w:abstractNumId w:val="22"/>
  </w:num>
  <w:num w:numId="22">
    <w:abstractNumId w:val="26"/>
  </w:num>
  <w:num w:numId="23">
    <w:abstractNumId w:val="24"/>
  </w:num>
  <w:num w:numId="24">
    <w:abstractNumId w:val="14"/>
  </w:num>
  <w:num w:numId="25">
    <w:abstractNumId w:val="20"/>
  </w:num>
  <w:num w:numId="26">
    <w:abstractNumId w:val="2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6"/>
  </w:hdrShapeDefaults>
  <w:footnotePr>
    <w:footnote w:id="0"/>
    <w:footnote w:id="1"/>
  </w:footnotePr>
  <w:endnotePr>
    <w:endnote w:id="0"/>
    <w:endnote w:id="1"/>
  </w:endnotePr>
  <w:compat>
    <w:spaceForUL/>
    <w:balanceSingleByteDoubleByteWidth/>
    <w:doNotLeaveBackslashAlone/>
    <w:ulTrailSpace/>
    <w:adjustLineHeightInTable/>
  </w:compat>
  <w:rsids>
    <w:rsidRoot w:val="00467F14"/>
    <w:rsid w:val="0000375D"/>
    <w:rsid w:val="000040FD"/>
    <w:rsid w:val="00004465"/>
    <w:rsid w:val="00005EBD"/>
    <w:rsid w:val="0000656D"/>
    <w:rsid w:val="00006CEC"/>
    <w:rsid w:val="000072DB"/>
    <w:rsid w:val="00007C4D"/>
    <w:rsid w:val="00015B25"/>
    <w:rsid w:val="00017743"/>
    <w:rsid w:val="0002094F"/>
    <w:rsid w:val="00020B6A"/>
    <w:rsid w:val="00020DCF"/>
    <w:rsid w:val="0002320C"/>
    <w:rsid w:val="00023C54"/>
    <w:rsid w:val="00024CFD"/>
    <w:rsid w:val="00026E2E"/>
    <w:rsid w:val="00030825"/>
    <w:rsid w:val="000313EC"/>
    <w:rsid w:val="000319DF"/>
    <w:rsid w:val="00031CDC"/>
    <w:rsid w:val="00032BAF"/>
    <w:rsid w:val="00034ABD"/>
    <w:rsid w:val="000421F7"/>
    <w:rsid w:val="00043016"/>
    <w:rsid w:val="00045253"/>
    <w:rsid w:val="000521DC"/>
    <w:rsid w:val="00052D56"/>
    <w:rsid w:val="00062BB2"/>
    <w:rsid w:val="00063B20"/>
    <w:rsid w:val="00064648"/>
    <w:rsid w:val="00065002"/>
    <w:rsid w:val="00070508"/>
    <w:rsid w:val="000715C3"/>
    <w:rsid w:val="000737CC"/>
    <w:rsid w:val="00076783"/>
    <w:rsid w:val="00076C9E"/>
    <w:rsid w:val="00077DFF"/>
    <w:rsid w:val="00080FAE"/>
    <w:rsid w:val="0008133F"/>
    <w:rsid w:val="000819A2"/>
    <w:rsid w:val="00092DA0"/>
    <w:rsid w:val="00092E0A"/>
    <w:rsid w:val="00093027"/>
    <w:rsid w:val="000933D8"/>
    <w:rsid w:val="00096F47"/>
    <w:rsid w:val="00097F3B"/>
    <w:rsid w:val="000A0FD7"/>
    <w:rsid w:val="000A223D"/>
    <w:rsid w:val="000A6F90"/>
    <w:rsid w:val="000B1EE7"/>
    <w:rsid w:val="000C1E49"/>
    <w:rsid w:val="000C2D2C"/>
    <w:rsid w:val="000C4284"/>
    <w:rsid w:val="000C4BEA"/>
    <w:rsid w:val="000C76F3"/>
    <w:rsid w:val="000C7F1C"/>
    <w:rsid w:val="000D02D1"/>
    <w:rsid w:val="000D0FE6"/>
    <w:rsid w:val="000D263D"/>
    <w:rsid w:val="000D5A6B"/>
    <w:rsid w:val="000E082E"/>
    <w:rsid w:val="000E310F"/>
    <w:rsid w:val="000E636F"/>
    <w:rsid w:val="000E67AB"/>
    <w:rsid w:val="000F12E3"/>
    <w:rsid w:val="000F27EF"/>
    <w:rsid w:val="000F3AC7"/>
    <w:rsid w:val="000F3FCE"/>
    <w:rsid w:val="000F7DEF"/>
    <w:rsid w:val="001017C9"/>
    <w:rsid w:val="00102E24"/>
    <w:rsid w:val="00103678"/>
    <w:rsid w:val="001036EA"/>
    <w:rsid w:val="00105314"/>
    <w:rsid w:val="001101C6"/>
    <w:rsid w:val="00110C30"/>
    <w:rsid w:val="00111E0D"/>
    <w:rsid w:val="001217F6"/>
    <w:rsid w:val="00122C70"/>
    <w:rsid w:val="00122DA3"/>
    <w:rsid w:val="00133CF9"/>
    <w:rsid w:val="0013453F"/>
    <w:rsid w:val="001363E2"/>
    <w:rsid w:val="001365BB"/>
    <w:rsid w:val="00144E2E"/>
    <w:rsid w:val="0014575C"/>
    <w:rsid w:val="00146373"/>
    <w:rsid w:val="00147221"/>
    <w:rsid w:val="0015005C"/>
    <w:rsid w:val="00150871"/>
    <w:rsid w:val="00153012"/>
    <w:rsid w:val="00153744"/>
    <w:rsid w:val="00154FFC"/>
    <w:rsid w:val="001552C1"/>
    <w:rsid w:val="00156B79"/>
    <w:rsid w:val="00160404"/>
    <w:rsid w:val="00160A1A"/>
    <w:rsid w:val="001611ED"/>
    <w:rsid w:val="00164E1F"/>
    <w:rsid w:val="00165736"/>
    <w:rsid w:val="00167F4B"/>
    <w:rsid w:val="00171EB5"/>
    <w:rsid w:val="00172FBA"/>
    <w:rsid w:val="0017436B"/>
    <w:rsid w:val="00175691"/>
    <w:rsid w:val="00176884"/>
    <w:rsid w:val="00177D6E"/>
    <w:rsid w:val="00182A81"/>
    <w:rsid w:val="00182FE8"/>
    <w:rsid w:val="00184870"/>
    <w:rsid w:val="0018557E"/>
    <w:rsid w:val="00187B36"/>
    <w:rsid w:val="00191486"/>
    <w:rsid w:val="001934F6"/>
    <w:rsid w:val="001A1CBE"/>
    <w:rsid w:val="001A46F0"/>
    <w:rsid w:val="001A4C6D"/>
    <w:rsid w:val="001A71FA"/>
    <w:rsid w:val="001A784D"/>
    <w:rsid w:val="001B1362"/>
    <w:rsid w:val="001B44A3"/>
    <w:rsid w:val="001B4C2F"/>
    <w:rsid w:val="001B4F76"/>
    <w:rsid w:val="001B5915"/>
    <w:rsid w:val="001B7A17"/>
    <w:rsid w:val="001C17BC"/>
    <w:rsid w:val="001C1814"/>
    <w:rsid w:val="001C2D22"/>
    <w:rsid w:val="001C3E1B"/>
    <w:rsid w:val="001C4D31"/>
    <w:rsid w:val="001C5104"/>
    <w:rsid w:val="001C7A2C"/>
    <w:rsid w:val="001D2422"/>
    <w:rsid w:val="001D478B"/>
    <w:rsid w:val="001D4BC4"/>
    <w:rsid w:val="001D6B26"/>
    <w:rsid w:val="001E006D"/>
    <w:rsid w:val="001E01BC"/>
    <w:rsid w:val="001E15FD"/>
    <w:rsid w:val="001E243F"/>
    <w:rsid w:val="001E26D7"/>
    <w:rsid w:val="001E4CC6"/>
    <w:rsid w:val="001E6F85"/>
    <w:rsid w:val="001E77F9"/>
    <w:rsid w:val="001F1DCF"/>
    <w:rsid w:val="001F2C91"/>
    <w:rsid w:val="001F7E31"/>
    <w:rsid w:val="00200AB7"/>
    <w:rsid w:val="00200C6B"/>
    <w:rsid w:val="00204DA6"/>
    <w:rsid w:val="00205CB7"/>
    <w:rsid w:val="00207038"/>
    <w:rsid w:val="00214CA5"/>
    <w:rsid w:val="002157A0"/>
    <w:rsid w:val="00215ADE"/>
    <w:rsid w:val="00216EAC"/>
    <w:rsid w:val="00216ECA"/>
    <w:rsid w:val="00220BE2"/>
    <w:rsid w:val="00221710"/>
    <w:rsid w:val="00222C4E"/>
    <w:rsid w:val="00230F20"/>
    <w:rsid w:val="00232FCA"/>
    <w:rsid w:val="002338CB"/>
    <w:rsid w:val="002338D8"/>
    <w:rsid w:val="002353B1"/>
    <w:rsid w:val="00236CCA"/>
    <w:rsid w:val="00240CF8"/>
    <w:rsid w:val="00245B54"/>
    <w:rsid w:val="00247874"/>
    <w:rsid w:val="00251043"/>
    <w:rsid w:val="002510A3"/>
    <w:rsid w:val="0025358E"/>
    <w:rsid w:val="002544F0"/>
    <w:rsid w:val="002567E1"/>
    <w:rsid w:val="00260B5F"/>
    <w:rsid w:val="0026258A"/>
    <w:rsid w:val="00263787"/>
    <w:rsid w:val="0026561A"/>
    <w:rsid w:val="002669A8"/>
    <w:rsid w:val="00266D9E"/>
    <w:rsid w:val="00267231"/>
    <w:rsid w:val="0027068B"/>
    <w:rsid w:val="0027167B"/>
    <w:rsid w:val="002719A2"/>
    <w:rsid w:val="00273036"/>
    <w:rsid w:val="00274969"/>
    <w:rsid w:val="002758C4"/>
    <w:rsid w:val="002758D4"/>
    <w:rsid w:val="00276478"/>
    <w:rsid w:val="0027742B"/>
    <w:rsid w:val="002779F0"/>
    <w:rsid w:val="00281CF8"/>
    <w:rsid w:val="00282F11"/>
    <w:rsid w:val="00283C02"/>
    <w:rsid w:val="00284A8B"/>
    <w:rsid w:val="00284BFD"/>
    <w:rsid w:val="00286137"/>
    <w:rsid w:val="00286ED0"/>
    <w:rsid w:val="00287116"/>
    <w:rsid w:val="00290588"/>
    <w:rsid w:val="002913F6"/>
    <w:rsid w:val="00292883"/>
    <w:rsid w:val="00293683"/>
    <w:rsid w:val="00294522"/>
    <w:rsid w:val="00294884"/>
    <w:rsid w:val="00295B08"/>
    <w:rsid w:val="00297743"/>
    <w:rsid w:val="002A0571"/>
    <w:rsid w:val="002A2BF9"/>
    <w:rsid w:val="002A7517"/>
    <w:rsid w:val="002B033B"/>
    <w:rsid w:val="002B20BB"/>
    <w:rsid w:val="002B2B97"/>
    <w:rsid w:val="002B2D40"/>
    <w:rsid w:val="002B301E"/>
    <w:rsid w:val="002B5777"/>
    <w:rsid w:val="002B61F6"/>
    <w:rsid w:val="002C1220"/>
    <w:rsid w:val="002C1586"/>
    <w:rsid w:val="002C43FF"/>
    <w:rsid w:val="002D1604"/>
    <w:rsid w:val="002D1EB4"/>
    <w:rsid w:val="002D2139"/>
    <w:rsid w:val="002D213E"/>
    <w:rsid w:val="002D2C87"/>
    <w:rsid w:val="002D492F"/>
    <w:rsid w:val="002D6343"/>
    <w:rsid w:val="002D74DF"/>
    <w:rsid w:val="002D777A"/>
    <w:rsid w:val="002E0E04"/>
    <w:rsid w:val="002E1623"/>
    <w:rsid w:val="002E3A46"/>
    <w:rsid w:val="002E5E95"/>
    <w:rsid w:val="002E6277"/>
    <w:rsid w:val="002E6CB5"/>
    <w:rsid w:val="002F4DA7"/>
    <w:rsid w:val="002F7A66"/>
    <w:rsid w:val="00300654"/>
    <w:rsid w:val="00300A4B"/>
    <w:rsid w:val="00303AE1"/>
    <w:rsid w:val="00306F75"/>
    <w:rsid w:val="0031048C"/>
    <w:rsid w:val="0031169D"/>
    <w:rsid w:val="00312742"/>
    <w:rsid w:val="0031472F"/>
    <w:rsid w:val="0031698B"/>
    <w:rsid w:val="00316FC6"/>
    <w:rsid w:val="00317B23"/>
    <w:rsid w:val="003210D8"/>
    <w:rsid w:val="00321EA9"/>
    <w:rsid w:val="00322771"/>
    <w:rsid w:val="00322DCB"/>
    <w:rsid w:val="0032301B"/>
    <w:rsid w:val="00325694"/>
    <w:rsid w:val="0032639F"/>
    <w:rsid w:val="00327E15"/>
    <w:rsid w:val="00334213"/>
    <w:rsid w:val="00335352"/>
    <w:rsid w:val="00336C4D"/>
    <w:rsid w:val="00342556"/>
    <w:rsid w:val="00345415"/>
    <w:rsid w:val="0034590B"/>
    <w:rsid w:val="00350A87"/>
    <w:rsid w:val="00351800"/>
    <w:rsid w:val="00351D2C"/>
    <w:rsid w:val="00352042"/>
    <w:rsid w:val="00353578"/>
    <w:rsid w:val="00355202"/>
    <w:rsid w:val="0035532D"/>
    <w:rsid w:val="003556ED"/>
    <w:rsid w:val="00355C21"/>
    <w:rsid w:val="00356F60"/>
    <w:rsid w:val="003605FF"/>
    <w:rsid w:val="0036403C"/>
    <w:rsid w:val="003643C7"/>
    <w:rsid w:val="00364DB0"/>
    <w:rsid w:val="00366FFB"/>
    <w:rsid w:val="003740D4"/>
    <w:rsid w:val="003744C0"/>
    <w:rsid w:val="00374B84"/>
    <w:rsid w:val="00375F44"/>
    <w:rsid w:val="0037683F"/>
    <w:rsid w:val="003773F4"/>
    <w:rsid w:val="00382D8C"/>
    <w:rsid w:val="0039051E"/>
    <w:rsid w:val="00390D33"/>
    <w:rsid w:val="003929DA"/>
    <w:rsid w:val="0039318E"/>
    <w:rsid w:val="00393416"/>
    <w:rsid w:val="003954C0"/>
    <w:rsid w:val="00397542"/>
    <w:rsid w:val="00397984"/>
    <w:rsid w:val="00397E25"/>
    <w:rsid w:val="003A4427"/>
    <w:rsid w:val="003A5AA5"/>
    <w:rsid w:val="003A5F3F"/>
    <w:rsid w:val="003A68B3"/>
    <w:rsid w:val="003A78D9"/>
    <w:rsid w:val="003A7D22"/>
    <w:rsid w:val="003B264E"/>
    <w:rsid w:val="003B5CF0"/>
    <w:rsid w:val="003B676D"/>
    <w:rsid w:val="003B74FA"/>
    <w:rsid w:val="003C0899"/>
    <w:rsid w:val="003C2612"/>
    <w:rsid w:val="003C4424"/>
    <w:rsid w:val="003C54C6"/>
    <w:rsid w:val="003C5D2A"/>
    <w:rsid w:val="003C7A40"/>
    <w:rsid w:val="003D10BA"/>
    <w:rsid w:val="003D1320"/>
    <w:rsid w:val="003D4EA1"/>
    <w:rsid w:val="003D62F0"/>
    <w:rsid w:val="003D7490"/>
    <w:rsid w:val="003D7C44"/>
    <w:rsid w:val="003E3340"/>
    <w:rsid w:val="003E3D56"/>
    <w:rsid w:val="003E77F8"/>
    <w:rsid w:val="003F4FB3"/>
    <w:rsid w:val="003F6649"/>
    <w:rsid w:val="003F6737"/>
    <w:rsid w:val="003F6DFD"/>
    <w:rsid w:val="003F7489"/>
    <w:rsid w:val="00401093"/>
    <w:rsid w:val="00404096"/>
    <w:rsid w:val="00405D54"/>
    <w:rsid w:val="00406754"/>
    <w:rsid w:val="004067DF"/>
    <w:rsid w:val="00412714"/>
    <w:rsid w:val="00413AB8"/>
    <w:rsid w:val="004165DD"/>
    <w:rsid w:val="00416EF3"/>
    <w:rsid w:val="00420634"/>
    <w:rsid w:val="004246DE"/>
    <w:rsid w:val="0042733F"/>
    <w:rsid w:val="0043074A"/>
    <w:rsid w:val="00430D31"/>
    <w:rsid w:val="00431FAC"/>
    <w:rsid w:val="004324F3"/>
    <w:rsid w:val="004331C6"/>
    <w:rsid w:val="00433DA3"/>
    <w:rsid w:val="00436457"/>
    <w:rsid w:val="00436CFF"/>
    <w:rsid w:val="00436F2C"/>
    <w:rsid w:val="004370FE"/>
    <w:rsid w:val="004401C0"/>
    <w:rsid w:val="004410D8"/>
    <w:rsid w:val="00441C72"/>
    <w:rsid w:val="00444121"/>
    <w:rsid w:val="00450623"/>
    <w:rsid w:val="00451B52"/>
    <w:rsid w:val="00454E15"/>
    <w:rsid w:val="00456DE2"/>
    <w:rsid w:val="00457204"/>
    <w:rsid w:val="004608D2"/>
    <w:rsid w:val="004618ED"/>
    <w:rsid w:val="00461C8F"/>
    <w:rsid w:val="0046381A"/>
    <w:rsid w:val="004654FB"/>
    <w:rsid w:val="00467647"/>
    <w:rsid w:val="00467F14"/>
    <w:rsid w:val="004701FC"/>
    <w:rsid w:val="00470730"/>
    <w:rsid w:val="00470D3D"/>
    <w:rsid w:val="00471108"/>
    <w:rsid w:val="00471A32"/>
    <w:rsid w:val="0047283A"/>
    <w:rsid w:val="004759D3"/>
    <w:rsid w:val="00477211"/>
    <w:rsid w:val="004809C0"/>
    <w:rsid w:val="00481860"/>
    <w:rsid w:val="00481ADD"/>
    <w:rsid w:val="00482FAD"/>
    <w:rsid w:val="0048364A"/>
    <w:rsid w:val="00485203"/>
    <w:rsid w:val="00485235"/>
    <w:rsid w:val="00485877"/>
    <w:rsid w:val="0049084E"/>
    <w:rsid w:val="0049092A"/>
    <w:rsid w:val="00490EDB"/>
    <w:rsid w:val="00491658"/>
    <w:rsid w:val="00491A5A"/>
    <w:rsid w:val="00491ED2"/>
    <w:rsid w:val="004922A8"/>
    <w:rsid w:val="004927EF"/>
    <w:rsid w:val="00493234"/>
    <w:rsid w:val="004941AF"/>
    <w:rsid w:val="00494393"/>
    <w:rsid w:val="004948C1"/>
    <w:rsid w:val="00494CB1"/>
    <w:rsid w:val="00495F28"/>
    <w:rsid w:val="004967FB"/>
    <w:rsid w:val="00496A4E"/>
    <w:rsid w:val="004A089C"/>
    <w:rsid w:val="004A1CDC"/>
    <w:rsid w:val="004A208E"/>
    <w:rsid w:val="004A26E5"/>
    <w:rsid w:val="004A42FF"/>
    <w:rsid w:val="004A5CFA"/>
    <w:rsid w:val="004A6214"/>
    <w:rsid w:val="004A654C"/>
    <w:rsid w:val="004B2C85"/>
    <w:rsid w:val="004B48C3"/>
    <w:rsid w:val="004C07DF"/>
    <w:rsid w:val="004C3C0C"/>
    <w:rsid w:val="004C53A8"/>
    <w:rsid w:val="004C6B0C"/>
    <w:rsid w:val="004C742C"/>
    <w:rsid w:val="004D0C34"/>
    <w:rsid w:val="004D680D"/>
    <w:rsid w:val="004E217D"/>
    <w:rsid w:val="004E4D7E"/>
    <w:rsid w:val="004E592B"/>
    <w:rsid w:val="004E6858"/>
    <w:rsid w:val="004E6C6E"/>
    <w:rsid w:val="004F35CD"/>
    <w:rsid w:val="004F3EF1"/>
    <w:rsid w:val="004F5118"/>
    <w:rsid w:val="00501E52"/>
    <w:rsid w:val="005028CF"/>
    <w:rsid w:val="005054D1"/>
    <w:rsid w:val="005055D4"/>
    <w:rsid w:val="00506757"/>
    <w:rsid w:val="00516126"/>
    <w:rsid w:val="00516A43"/>
    <w:rsid w:val="00516C3C"/>
    <w:rsid w:val="0051726E"/>
    <w:rsid w:val="005208A3"/>
    <w:rsid w:val="0052232F"/>
    <w:rsid w:val="005237FA"/>
    <w:rsid w:val="00531800"/>
    <w:rsid w:val="005345F5"/>
    <w:rsid w:val="005352FD"/>
    <w:rsid w:val="0053703A"/>
    <w:rsid w:val="005502D8"/>
    <w:rsid w:val="005518B6"/>
    <w:rsid w:val="00551F2E"/>
    <w:rsid w:val="00553602"/>
    <w:rsid w:val="00553E3F"/>
    <w:rsid w:val="005563C6"/>
    <w:rsid w:val="005609B2"/>
    <w:rsid w:val="00563AEB"/>
    <w:rsid w:val="00563DD4"/>
    <w:rsid w:val="0056463B"/>
    <w:rsid w:val="00566C5D"/>
    <w:rsid w:val="00567862"/>
    <w:rsid w:val="00570C40"/>
    <w:rsid w:val="00570E4E"/>
    <w:rsid w:val="00573048"/>
    <w:rsid w:val="00574EB5"/>
    <w:rsid w:val="0057527D"/>
    <w:rsid w:val="00581874"/>
    <w:rsid w:val="00584645"/>
    <w:rsid w:val="00585EAB"/>
    <w:rsid w:val="00586940"/>
    <w:rsid w:val="00587734"/>
    <w:rsid w:val="00590CAE"/>
    <w:rsid w:val="005911A8"/>
    <w:rsid w:val="00591653"/>
    <w:rsid w:val="00591B46"/>
    <w:rsid w:val="00592337"/>
    <w:rsid w:val="0059451D"/>
    <w:rsid w:val="0059682F"/>
    <w:rsid w:val="00597F5F"/>
    <w:rsid w:val="005A00D1"/>
    <w:rsid w:val="005A0EAB"/>
    <w:rsid w:val="005A0EC7"/>
    <w:rsid w:val="005A2D92"/>
    <w:rsid w:val="005A3D8C"/>
    <w:rsid w:val="005A7986"/>
    <w:rsid w:val="005B0027"/>
    <w:rsid w:val="005B108C"/>
    <w:rsid w:val="005B4FFA"/>
    <w:rsid w:val="005B67DD"/>
    <w:rsid w:val="005B7536"/>
    <w:rsid w:val="005B7A1D"/>
    <w:rsid w:val="005B7BCC"/>
    <w:rsid w:val="005C43C4"/>
    <w:rsid w:val="005C4697"/>
    <w:rsid w:val="005C64D5"/>
    <w:rsid w:val="005C691A"/>
    <w:rsid w:val="005C7311"/>
    <w:rsid w:val="005C746B"/>
    <w:rsid w:val="005C754C"/>
    <w:rsid w:val="005D11ED"/>
    <w:rsid w:val="005E0E55"/>
    <w:rsid w:val="005E15A7"/>
    <w:rsid w:val="005E1842"/>
    <w:rsid w:val="005F0D4C"/>
    <w:rsid w:val="005F1162"/>
    <w:rsid w:val="005F3847"/>
    <w:rsid w:val="005F4745"/>
    <w:rsid w:val="005F589B"/>
    <w:rsid w:val="005F6691"/>
    <w:rsid w:val="00600236"/>
    <w:rsid w:val="006021FD"/>
    <w:rsid w:val="006026F6"/>
    <w:rsid w:val="00604CE3"/>
    <w:rsid w:val="00605780"/>
    <w:rsid w:val="00610688"/>
    <w:rsid w:val="00611572"/>
    <w:rsid w:val="0061165C"/>
    <w:rsid w:val="00611B14"/>
    <w:rsid w:val="00613CC4"/>
    <w:rsid w:val="00622777"/>
    <w:rsid w:val="00624C3B"/>
    <w:rsid w:val="00625129"/>
    <w:rsid w:val="00626CCA"/>
    <w:rsid w:val="006277FA"/>
    <w:rsid w:val="00627C0D"/>
    <w:rsid w:val="00630E45"/>
    <w:rsid w:val="00631E49"/>
    <w:rsid w:val="0063271F"/>
    <w:rsid w:val="00633777"/>
    <w:rsid w:val="00634CB4"/>
    <w:rsid w:val="00641E1B"/>
    <w:rsid w:val="006430D7"/>
    <w:rsid w:val="006438E0"/>
    <w:rsid w:val="006472C8"/>
    <w:rsid w:val="00647E93"/>
    <w:rsid w:val="00650854"/>
    <w:rsid w:val="00651D9C"/>
    <w:rsid w:val="00651E49"/>
    <w:rsid w:val="00652127"/>
    <w:rsid w:val="0065239E"/>
    <w:rsid w:val="006566B6"/>
    <w:rsid w:val="006578DF"/>
    <w:rsid w:val="00663F54"/>
    <w:rsid w:val="00670518"/>
    <w:rsid w:val="00673166"/>
    <w:rsid w:val="0068067B"/>
    <w:rsid w:val="00680F2F"/>
    <w:rsid w:val="00680FA7"/>
    <w:rsid w:val="00681F4D"/>
    <w:rsid w:val="0068231E"/>
    <w:rsid w:val="00682A3D"/>
    <w:rsid w:val="006848DA"/>
    <w:rsid w:val="00684E6E"/>
    <w:rsid w:val="006877E6"/>
    <w:rsid w:val="00693538"/>
    <w:rsid w:val="006940A0"/>
    <w:rsid w:val="006959FE"/>
    <w:rsid w:val="00696AC4"/>
    <w:rsid w:val="00696DD7"/>
    <w:rsid w:val="006A34C5"/>
    <w:rsid w:val="006A3B66"/>
    <w:rsid w:val="006A42C7"/>
    <w:rsid w:val="006A444C"/>
    <w:rsid w:val="006A44BE"/>
    <w:rsid w:val="006A4F24"/>
    <w:rsid w:val="006A601E"/>
    <w:rsid w:val="006B11C3"/>
    <w:rsid w:val="006B1521"/>
    <w:rsid w:val="006B170D"/>
    <w:rsid w:val="006B2C94"/>
    <w:rsid w:val="006B3C5C"/>
    <w:rsid w:val="006B4E4A"/>
    <w:rsid w:val="006B546C"/>
    <w:rsid w:val="006B63B2"/>
    <w:rsid w:val="006B6A2D"/>
    <w:rsid w:val="006B7F6F"/>
    <w:rsid w:val="006C0DC1"/>
    <w:rsid w:val="006C0EE1"/>
    <w:rsid w:val="006C10B8"/>
    <w:rsid w:val="006C65EC"/>
    <w:rsid w:val="006C6F3C"/>
    <w:rsid w:val="006C72C3"/>
    <w:rsid w:val="006C7CFC"/>
    <w:rsid w:val="006D1346"/>
    <w:rsid w:val="006D48B8"/>
    <w:rsid w:val="006D50E7"/>
    <w:rsid w:val="006D57DF"/>
    <w:rsid w:val="006D5AD0"/>
    <w:rsid w:val="006E052D"/>
    <w:rsid w:val="006E0756"/>
    <w:rsid w:val="006E0AFF"/>
    <w:rsid w:val="006E1A76"/>
    <w:rsid w:val="006E3BA7"/>
    <w:rsid w:val="006E5293"/>
    <w:rsid w:val="006E6E8D"/>
    <w:rsid w:val="006E772C"/>
    <w:rsid w:val="006F00BA"/>
    <w:rsid w:val="006F030C"/>
    <w:rsid w:val="006F0E81"/>
    <w:rsid w:val="006F23A6"/>
    <w:rsid w:val="006F25ED"/>
    <w:rsid w:val="006F3D18"/>
    <w:rsid w:val="006F597B"/>
    <w:rsid w:val="006F6D9C"/>
    <w:rsid w:val="006F7866"/>
    <w:rsid w:val="006F79E0"/>
    <w:rsid w:val="006F7A86"/>
    <w:rsid w:val="00700DD6"/>
    <w:rsid w:val="007037EB"/>
    <w:rsid w:val="00704E5C"/>
    <w:rsid w:val="007061D9"/>
    <w:rsid w:val="00706A3F"/>
    <w:rsid w:val="00706A55"/>
    <w:rsid w:val="00707055"/>
    <w:rsid w:val="00711B8B"/>
    <w:rsid w:val="00712E2A"/>
    <w:rsid w:val="00712F34"/>
    <w:rsid w:val="00713BD0"/>
    <w:rsid w:val="007157A7"/>
    <w:rsid w:val="00717F11"/>
    <w:rsid w:val="007211A2"/>
    <w:rsid w:val="007213D0"/>
    <w:rsid w:val="007216AA"/>
    <w:rsid w:val="00721FA9"/>
    <w:rsid w:val="00726A0F"/>
    <w:rsid w:val="007303AB"/>
    <w:rsid w:val="00732591"/>
    <w:rsid w:val="007332C2"/>
    <w:rsid w:val="00733D63"/>
    <w:rsid w:val="007347A9"/>
    <w:rsid w:val="007402F5"/>
    <w:rsid w:val="007403D9"/>
    <w:rsid w:val="00744620"/>
    <w:rsid w:val="00744F87"/>
    <w:rsid w:val="007470A4"/>
    <w:rsid w:val="00747793"/>
    <w:rsid w:val="0074788C"/>
    <w:rsid w:val="007515FD"/>
    <w:rsid w:val="00752927"/>
    <w:rsid w:val="0075635C"/>
    <w:rsid w:val="00756E20"/>
    <w:rsid w:val="007573DC"/>
    <w:rsid w:val="007575F1"/>
    <w:rsid w:val="00757C7A"/>
    <w:rsid w:val="0076001B"/>
    <w:rsid w:val="00761CAC"/>
    <w:rsid w:val="0076246D"/>
    <w:rsid w:val="00765A21"/>
    <w:rsid w:val="0076749E"/>
    <w:rsid w:val="00772B99"/>
    <w:rsid w:val="0077320B"/>
    <w:rsid w:val="00776DBF"/>
    <w:rsid w:val="007815A5"/>
    <w:rsid w:val="00783492"/>
    <w:rsid w:val="00785934"/>
    <w:rsid w:val="00790D05"/>
    <w:rsid w:val="0079162C"/>
    <w:rsid w:val="007918B1"/>
    <w:rsid w:val="0079200C"/>
    <w:rsid w:val="00792BB6"/>
    <w:rsid w:val="00792C1D"/>
    <w:rsid w:val="00795442"/>
    <w:rsid w:val="007957FC"/>
    <w:rsid w:val="00795DC0"/>
    <w:rsid w:val="007A67C2"/>
    <w:rsid w:val="007B18F5"/>
    <w:rsid w:val="007B247E"/>
    <w:rsid w:val="007B2DB5"/>
    <w:rsid w:val="007B335B"/>
    <w:rsid w:val="007B3A65"/>
    <w:rsid w:val="007B7F48"/>
    <w:rsid w:val="007C0468"/>
    <w:rsid w:val="007C1146"/>
    <w:rsid w:val="007C12D7"/>
    <w:rsid w:val="007C1C9C"/>
    <w:rsid w:val="007C33AF"/>
    <w:rsid w:val="007C4E1D"/>
    <w:rsid w:val="007C4E35"/>
    <w:rsid w:val="007C6562"/>
    <w:rsid w:val="007C683E"/>
    <w:rsid w:val="007C7BC4"/>
    <w:rsid w:val="007D14A3"/>
    <w:rsid w:val="007D2531"/>
    <w:rsid w:val="007D2701"/>
    <w:rsid w:val="007D2D76"/>
    <w:rsid w:val="007D37AB"/>
    <w:rsid w:val="007D4F03"/>
    <w:rsid w:val="007D66F0"/>
    <w:rsid w:val="007D6C31"/>
    <w:rsid w:val="007D6C77"/>
    <w:rsid w:val="007E103E"/>
    <w:rsid w:val="007E4C88"/>
    <w:rsid w:val="007E6E18"/>
    <w:rsid w:val="007E7375"/>
    <w:rsid w:val="007F17CF"/>
    <w:rsid w:val="007F1FB5"/>
    <w:rsid w:val="007F363B"/>
    <w:rsid w:val="007F519F"/>
    <w:rsid w:val="007F5240"/>
    <w:rsid w:val="007F65D6"/>
    <w:rsid w:val="007F7A90"/>
    <w:rsid w:val="00802156"/>
    <w:rsid w:val="00803F9D"/>
    <w:rsid w:val="00804097"/>
    <w:rsid w:val="0080420F"/>
    <w:rsid w:val="00804F36"/>
    <w:rsid w:val="0080679A"/>
    <w:rsid w:val="00811D58"/>
    <w:rsid w:val="008146D6"/>
    <w:rsid w:val="00817869"/>
    <w:rsid w:val="008178FF"/>
    <w:rsid w:val="00817D5B"/>
    <w:rsid w:val="008202D7"/>
    <w:rsid w:val="0082142D"/>
    <w:rsid w:val="00821C4D"/>
    <w:rsid w:val="008263B3"/>
    <w:rsid w:val="00827575"/>
    <w:rsid w:val="0083058A"/>
    <w:rsid w:val="00830755"/>
    <w:rsid w:val="00830ED8"/>
    <w:rsid w:val="00830FBB"/>
    <w:rsid w:val="00834F63"/>
    <w:rsid w:val="0083723B"/>
    <w:rsid w:val="008410BA"/>
    <w:rsid w:val="00843229"/>
    <w:rsid w:val="00845A73"/>
    <w:rsid w:val="00845AB8"/>
    <w:rsid w:val="00845E79"/>
    <w:rsid w:val="008462DE"/>
    <w:rsid w:val="0084675B"/>
    <w:rsid w:val="008524EE"/>
    <w:rsid w:val="008541E7"/>
    <w:rsid w:val="00855C3E"/>
    <w:rsid w:val="00857470"/>
    <w:rsid w:val="008606B8"/>
    <w:rsid w:val="00862241"/>
    <w:rsid w:val="00871880"/>
    <w:rsid w:val="00872D7E"/>
    <w:rsid w:val="00873036"/>
    <w:rsid w:val="0087405E"/>
    <w:rsid w:val="008751C4"/>
    <w:rsid w:val="008809EB"/>
    <w:rsid w:val="00883D1B"/>
    <w:rsid w:val="00885947"/>
    <w:rsid w:val="008915CA"/>
    <w:rsid w:val="0089727E"/>
    <w:rsid w:val="008A2283"/>
    <w:rsid w:val="008A22C5"/>
    <w:rsid w:val="008A47B4"/>
    <w:rsid w:val="008A6EB2"/>
    <w:rsid w:val="008B10D4"/>
    <w:rsid w:val="008B22E6"/>
    <w:rsid w:val="008B567A"/>
    <w:rsid w:val="008B5CF7"/>
    <w:rsid w:val="008B6DCE"/>
    <w:rsid w:val="008C11C4"/>
    <w:rsid w:val="008C17BD"/>
    <w:rsid w:val="008C27BC"/>
    <w:rsid w:val="008C4CC1"/>
    <w:rsid w:val="008C6314"/>
    <w:rsid w:val="008D1AB5"/>
    <w:rsid w:val="008D2BBE"/>
    <w:rsid w:val="008D6C2F"/>
    <w:rsid w:val="008D713A"/>
    <w:rsid w:val="008D7723"/>
    <w:rsid w:val="008D7778"/>
    <w:rsid w:val="008E02D4"/>
    <w:rsid w:val="008E2FCD"/>
    <w:rsid w:val="008E5438"/>
    <w:rsid w:val="008E586F"/>
    <w:rsid w:val="008E7A85"/>
    <w:rsid w:val="008F3548"/>
    <w:rsid w:val="008F4FFE"/>
    <w:rsid w:val="00900485"/>
    <w:rsid w:val="00900A9A"/>
    <w:rsid w:val="00902657"/>
    <w:rsid w:val="0090302A"/>
    <w:rsid w:val="00903A6F"/>
    <w:rsid w:val="009061C3"/>
    <w:rsid w:val="00906731"/>
    <w:rsid w:val="00910ED2"/>
    <w:rsid w:val="009217CA"/>
    <w:rsid w:val="00921AC1"/>
    <w:rsid w:val="009245F8"/>
    <w:rsid w:val="0092741C"/>
    <w:rsid w:val="00932858"/>
    <w:rsid w:val="0093411E"/>
    <w:rsid w:val="0094049E"/>
    <w:rsid w:val="00940FAD"/>
    <w:rsid w:val="00942EFB"/>
    <w:rsid w:val="00945152"/>
    <w:rsid w:val="009459FC"/>
    <w:rsid w:val="009460DF"/>
    <w:rsid w:val="00946DF6"/>
    <w:rsid w:val="00946FEF"/>
    <w:rsid w:val="00947AEE"/>
    <w:rsid w:val="00947EF4"/>
    <w:rsid w:val="0095105C"/>
    <w:rsid w:val="00953911"/>
    <w:rsid w:val="00954BC8"/>
    <w:rsid w:val="009579D3"/>
    <w:rsid w:val="009600DA"/>
    <w:rsid w:val="00963011"/>
    <w:rsid w:val="00963A30"/>
    <w:rsid w:val="0096465E"/>
    <w:rsid w:val="00965BB0"/>
    <w:rsid w:val="00966305"/>
    <w:rsid w:val="009669F2"/>
    <w:rsid w:val="009704CC"/>
    <w:rsid w:val="0097103E"/>
    <w:rsid w:val="009723FE"/>
    <w:rsid w:val="0097317D"/>
    <w:rsid w:val="00980BD2"/>
    <w:rsid w:val="00983888"/>
    <w:rsid w:val="0099244D"/>
    <w:rsid w:val="00992B68"/>
    <w:rsid w:val="009939E9"/>
    <w:rsid w:val="00995A4E"/>
    <w:rsid w:val="00996A20"/>
    <w:rsid w:val="00997810"/>
    <w:rsid w:val="00997930"/>
    <w:rsid w:val="009A05EC"/>
    <w:rsid w:val="009A5B96"/>
    <w:rsid w:val="009A6682"/>
    <w:rsid w:val="009A7257"/>
    <w:rsid w:val="009A7AE6"/>
    <w:rsid w:val="009B07C0"/>
    <w:rsid w:val="009B5783"/>
    <w:rsid w:val="009B5C27"/>
    <w:rsid w:val="009B5D0C"/>
    <w:rsid w:val="009C098B"/>
    <w:rsid w:val="009C16C5"/>
    <w:rsid w:val="009C1C5F"/>
    <w:rsid w:val="009C1D42"/>
    <w:rsid w:val="009C1E20"/>
    <w:rsid w:val="009C2F1D"/>
    <w:rsid w:val="009C31D5"/>
    <w:rsid w:val="009C44F0"/>
    <w:rsid w:val="009C56A7"/>
    <w:rsid w:val="009C6C02"/>
    <w:rsid w:val="009C7640"/>
    <w:rsid w:val="009D0AEE"/>
    <w:rsid w:val="009D1515"/>
    <w:rsid w:val="009D4996"/>
    <w:rsid w:val="009D6768"/>
    <w:rsid w:val="009E1A81"/>
    <w:rsid w:val="009E3405"/>
    <w:rsid w:val="009E5776"/>
    <w:rsid w:val="009E6968"/>
    <w:rsid w:val="009F2FB6"/>
    <w:rsid w:val="009F4790"/>
    <w:rsid w:val="009F5418"/>
    <w:rsid w:val="009F5B1B"/>
    <w:rsid w:val="009F7E06"/>
    <w:rsid w:val="009F7F86"/>
    <w:rsid w:val="00A01F40"/>
    <w:rsid w:val="00A02039"/>
    <w:rsid w:val="00A041F7"/>
    <w:rsid w:val="00A075DC"/>
    <w:rsid w:val="00A07C87"/>
    <w:rsid w:val="00A1074F"/>
    <w:rsid w:val="00A11FD7"/>
    <w:rsid w:val="00A13D63"/>
    <w:rsid w:val="00A13FF3"/>
    <w:rsid w:val="00A14902"/>
    <w:rsid w:val="00A15EBE"/>
    <w:rsid w:val="00A16A44"/>
    <w:rsid w:val="00A16B5C"/>
    <w:rsid w:val="00A16BFC"/>
    <w:rsid w:val="00A16E66"/>
    <w:rsid w:val="00A20B1C"/>
    <w:rsid w:val="00A229C6"/>
    <w:rsid w:val="00A24CB0"/>
    <w:rsid w:val="00A24EF3"/>
    <w:rsid w:val="00A258B8"/>
    <w:rsid w:val="00A3328F"/>
    <w:rsid w:val="00A35E51"/>
    <w:rsid w:val="00A438AA"/>
    <w:rsid w:val="00A43D21"/>
    <w:rsid w:val="00A450A7"/>
    <w:rsid w:val="00A46D55"/>
    <w:rsid w:val="00A477E5"/>
    <w:rsid w:val="00A50563"/>
    <w:rsid w:val="00A50C19"/>
    <w:rsid w:val="00A53602"/>
    <w:rsid w:val="00A57328"/>
    <w:rsid w:val="00A63F22"/>
    <w:rsid w:val="00A6465C"/>
    <w:rsid w:val="00A65CC1"/>
    <w:rsid w:val="00A66D55"/>
    <w:rsid w:val="00A673D1"/>
    <w:rsid w:val="00A70436"/>
    <w:rsid w:val="00A707E8"/>
    <w:rsid w:val="00A70D41"/>
    <w:rsid w:val="00A7211D"/>
    <w:rsid w:val="00A72E12"/>
    <w:rsid w:val="00A72F25"/>
    <w:rsid w:val="00A73090"/>
    <w:rsid w:val="00A7574E"/>
    <w:rsid w:val="00A806C8"/>
    <w:rsid w:val="00A811EA"/>
    <w:rsid w:val="00A82F2B"/>
    <w:rsid w:val="00A85C48"/>
    <w:rsid w:val="00A93AAD"/>
    <w:rsid w:val="00A94BCB"/>
    <w:rsid w:val="00A9504D"/>
    <w:rsid w:val="00A97D0D"/>
    <w:rsid w:val="00A97D45"/>
    <w:rsid w:val="00AA2F5B"/>
    <w:rsid w:val="00AA3518"/>
    <w:rsid w:val="00AA42CB"/>
    <w:rsid w:val="00AA517D"/>
    <w:rsid w:val="00AA5886"/>
    <w:rsid w:val="00AA6147"/>
    <w:rsid w:val="00AB247F"/>
    <w:rsid w:val="00AB275A"/>
    <w:rsid w:val="00AB4C07"/>
    <w:rsid w:val="00AB61D2"/>
    <w:rsid w:val="00AB70FF"/>
    <w:rsid w:val="00AB7369"/>
    <w:rsid w:val="00AB7804"/>
    <w:rsid w:val="00AC2E7E"/>
    <w:rsid w:val="00AC3A25"/>
    <w:rsid w:val="00AC3B64"/>
    <w:rsid w:val="00AC41D3"/>
    <w:rsid w:val="00AC6731"/>
    <w:rsid w:val="00AC7612"/>
    <w:rsid w:val="00AD2C80"/>
    <w:rsid w:val="00AD60A6"/>
    <w:rsid w:val="00AD77B9"/>
    <w:rsid w:val="00AD7834"/>
    <w:rsid w:val="00AD7946"/>
    <w:rsid w:val="00AD7E25"/>
    <w:rsid w:val="00AE0959"/>
    <w:rsid w:val="00AE1044"/>
    <w:rsid w:val="00AE3855"/>
    <w:rsid w:val="00AE44B0"/>
    <w:rsid w:val="00AE4565"/>
    <w:rsid w:val="00AE47A1"/>
    <w:rsid w:val="00AE5419"/>
    <w:rsid w:val="00AE75DC"/>
    <w:rsid w:val="00AF16EB"/>
    <w:rsid w:val="00AF1790"/>
    <w:rsid w:val="00AF216E"/>
    <w:rsid w:val="00AF61CB"/>
    <w:rsid w:val="00AF6381"/>
    <w:rsid w:val="00B0135D"/>
    <w:rsid w:val="00B02BC7"/>
    <w:rsid w:val="00B03F31"/>
    <w:rsid w:val="00B07649"/>
    <w:rsid w:val="00B126BF"/>
    <w:rsid w:val="00B14783"/>
    <w:rsid w:val="00B1538D"/>
    <w:rsid w:val="00B15CE7"/>
    <w:rsid w:val="00B17B5E"/>
    <w:rsid w:val="00B225B6"/>
    <w:rsid w:val="00B22614"/>
    <w:rsid w:val="00B22682"/>
    <w:rsid w:val="00B24A4E"/>
    <w:rsid w:val="00B27D1B"/>
    <w:rsid w:val="00B303A5"/>
    <w:rsid w:val="00B3102C"/>
    <w:rsid w:val="00B3200C"/>
    <w:rsid w:val="00B32452"/>
    <w:rsid w:val="00B32551"/>
    <w:rsid w:val="00B32D43"/>
    <w:rsid w:val="00B342E9"/>
    <w:rsid w:val="00B363C0"/>
    <w:rsid w:val="00B3756B"/>
    <w:rsid w:val="00B37D4B"/>
    <w:rsid w:val="00B404FD"/>
    <w:rsid w:val="00B409C7"/>
    <w:rsid w:val="00B40DD7"/>
    <w:rsid w:val="00B425B2"/>
    <w:rsid w:val="00B4314E"/>
    <w:rsid w:val="00B43367"/>
    <w:rsid w:val="00B436DB"/>
    <w:rsid w:val="00B44470"/>
    <w:rsid w:val="00B503CC"/>
    <w:rsid w:val="00B5125E"/>
    <w:rsid w:val="00B54043"/>
    <w:rsid w:val="00B548F4"/>
    <w:rsid w:val="00B55565"/>
    <w:rsid w:val="00B56EB5"/>
    <w:rsid w:val="00B60B8D"/>
    <w:rsid w:val="00B61974"/>
    <w:rsid w:val="00B61C56"/>
    <w:rsid w:val="00B63FC9"/>
    <w:rsid w:val="00B7036E"/>
    <w:rsid w:val="00B709A5"/>
    <w:rsid w:val="00B743CE"/>
    <w:rsid w:val="00B76F96"/>
    <w:rsid w:val="00B80495"/>
    <w:rsid w:val="00B806FB"/>
    <w:rsid w:val="00B81430"/>
    <w:rsid w:val="00B82F28"/>
    <w:rsid w:val="00B83EA6"/>
    <w:rsid w:val="00B84966"/>
    <w:rsid w:val="00B860A1"/>
    <w:rsid w:val="00B92DDF"/>
    <w:rsid w:val="00B93CC6"/>
    <w:rsid w:val="00B948F4"/>
    <w:rsid w:val="00BA044A"/>
    <w:rsid w:val="00BA0FE8"/>
    <w:rsid w:val="00BA3A40"/>
    <w:rsid w:val="00BA554A"/>
    <w:rsid w:val="00BB0A9B"/>
    <w:rsid w:val="00BB1EF9"/>
    <w:rsid w:val="00BB2B50"/>
    <w:rsid w:val="00BB3665"/>
    <w:rsid w:val="00BB5266"/>
    <w:rsid w:val="00BB56DE"/>
    <w:rsid w:val="00BB7131"/>
    <w:rsid w:val="00BC0A0D"/>
    <w:rsid w:val="00BC0FFC"/>
    <w:rsid w:val="00BC3820"/>
    <w:rsid w:val="00BC43A2"/>
    <w:rsid w:val="00BC5D3B"/>
    <w:rsid w:val="00BC6C35"/>
    <w:rsid w:val="00BC6F28"/>
    <w:rsid w:val="00BD0184"/>
    <w:rsid w:val="00BD0FBF"/>
    <w:rsid w:val="00BD3645"/>
    <w:rsid w:val="00BD5C35"/>
    <w:rsid w:val="00BD60D0"/>
    <w:rsid w:val="00BD65F6"/>
    <w:rsid w:val="00BD751A"/>
    <w:rsid w:val="00BE48BB"/>
    <w:rsid w:val="00BE6FAB"/>
    <w:rsid w:val="00BE7538"/>
    <w:rsid w:val="00BF1393"/>
    <w:rsid w:val="00BF6D04"/>
    <w:rsid w:val="00BF7DA0"/>
    <w:rsid w:val="00C011D2"/>
    <w:rsid w:val="00C02E76"/>
    <w:rsid w:val="00C037C9"/>
    <w:rsid w:val="00C038FC"/>
    <w:rsid w:val="00C05C89"/>
    <w:rsid w:val="00C067A2"/>
    <w:rsid w:val="00C106B5"/>
    <w:rsid w:val="00C1357F"/>
    <w:rsid w:val="00C1604F"/>
    <w:rsid w:val="00C16A5F"/>
    <w:rsid w:val="00C20DE7"/>
    <w:rsid w:val="00C229F3"/>
    <w:rsid w:val="00C24789"/>
    <w:rsid w:val="00C24DA7"/>
    <w:rsid w:val="00C25AFF"/>
    <w:rsid w:val="00C25BBF"/>
    <w:rsid w:val="00C2740A"/>
    <w:rsid w:val="00C32BD1"/>
    <w:rsid w:val="00C330D2"/>
    <w:rsid w:val="00C33868"/>
    <w:rsid w:val="00C348A0"/>
    <w:rsid w:val="00C4108D"/>
    <w:rsid w:val="00C41D3C"/>
    <w:rsid w:val="00C41D65"/>
    <w:rsid w:val="00C4346A"/>
    <w:rsid w:val="00C434F7"/>
    <w:rsid w:val="00C457AB"/>
    <w:rsid w:val="00C47DF3"/>
    <w:rsid w:val="00C513BF"/>
    <w:rsid w:val="00C513E3"/>
    <w:rsid w:val="00C5163A"/>
    <w:rsid w:val="00C53CD7"/>
    <w:rsid w:val="00C55C7A"/>
    <w:rsid w:val="00C613A7"/>
    <w:rsid w:val="00C62B91"/>
    <w:rsid w:val="00C65ED2"/>
    <w:rsid w:val="00C67F87"/>
    <w:rsid w:val="00C717A6"/>
    <w:rsid w:val="00C7180B"/>
    <w:rsid w:val="00C7452D"/>
    <w:rsid w:val="00C764E9"/>
    <w:rsid w:val="00C76611"/>
    <w:rsid w:val="00C823DC"/>
    <w:rsid w:val="00C925E8"/>
    <w:rsid w:val="00C93713"/>
    <w:rsid w:val="00C9388B"/>
    <w:rsid w:val="00C9626E"/>
    <w:rsid w:val="00CA1E74"/>
    <w:rsid w:val="00CA3778"/>
    <w:rsid w:val="00CA40EB"/>
    <w:rsid w:val="00CA4B16"/>
    <w:rsid w:val="00CB037C"/>
    <w:rsid w:val="00CB15B7"/>
    <w:rsid w:val="00CB25FF"/>
    <w:rsid w:val="00CB3058"/>
    <w:rsid w:val="00CB3E18"/>
    <w:rsid w:val="00CB4F08"/>
    <w:rsid w:val="00CB5351"/>
    <w:rsid w:val="00CB575F"/>
    <w:rsid w:val="00CB5BB8"/>
    <w:rsid w:val="00CB5D1B"/>
    <w:rsid w:val="00CB6207"/>
    <w:rsid w:val="00CB74CD"/>
    <w:rsid w:val="00CB75BD"/>
    <w:rsid w:val="00CC135C"/>
    <w:rsid w:val="00CC4109"/>
    <w:rsid w:val="00CC5053"/>
    <w:rsid w:val="00CC76C4"/>
    <w:rsid w:val="00CD19C6"/>
    <w:rsid w:val="00CD311B"/>
    <w:rsid w:val="00CD64AC"/>
    <w:rsid w:val="00CD7620"/>
    <w:rsid w:val="00CE0AF9"/>
    <w:rsid w:val="00CE17E0"/>
    <w:rsid w:val="00CE275B"/>
    <w:rsid w:val="00CE3495"/>
    <w:rsid w:val="00CE38E4"/>
    <w:rsid w:val="00CE415C"/>
    <w:rsid w:val="00CE4A98"/>
    <w:rsid w:val="00CE4EDD"/>
    <w:rsid w:val="00CE5E75"/>
    <w:rsid w:val="00CE687E"/>
    <w:rsid w:val="00CE73AA"/>
    <w:rsid w:val="00CF06F4"/>
    <w:rsid w:val="00CF0E81"/>
    <w:rsid w:val="00CF1A64"/>
    <w:rsid w:val="00CF2409"/>
    <w:rsid w:val="00CF2D0C"/>
    <w:rsid w:val="00CF40A6"/>
    <w:rsid w:val="00CF42D6"/>
    <w:rsid w:val="00CF4D30"/>
    <w:rsid w:val="00CF58B1"/>
    <w:rsid w:val="00CF6134"/>
    <w:rsid w:val="00D04387"/>
    <w:rsid w:val="00D119B9"/>
    <w:rsid w:val="00D12E38"/>
    <w:rsid w:val="00D1340B"/>
    <w:rsid w:val="00D13A1A"/>
    <w:rsid w:val="00D16518"/>
    <w:rsid w:val="00D16BE7"/>
    <w:rsid w:val="00D20BBF"/>
    <w:rsid w:val="00D23BAF"/>
    <w:rsid w:val="00D245F6"/>
    <w:rsid w:val="00D260E1"/>
    <w:rsid w:val="00D27292"/>
    <w:rsid w:val="00D31DA2"/>
    <w:rsid w:val="00D31E30"/>
    <w:rsid w:val="00D32DAE"/>
    <w:rsid w:val="00D36D55"/>
    <w:rsid w:val="00D424C9"/>
    <w:rsid w:val="00D455CF"/>
    <w:rsid w:val="00D45B04"/>
    <w:rsid w:val="00D45B71"/>
    <w:rsid w:val="00D46D13"/>
    <w:rsid w:val="00D50BB5"/>
    <w:rsid w:val="00D52419"/>
    <w:rsid w:val="00D52587"/>
    <w:rsid w:val="00D559B0"/>
    <w:rsid w:val="00D55AB5"/>
    <w:rsid w:val="00D57CBB"/>
    <w:rsid w:val="00D61E70"/>
    <w:rsid w:val="00D62663"/>
    <w:rsid w:val="00D63A70"/>
    <w:rsid w:val="00D6575F"/>
    <w:rsid w:val="00D6713A"/>
    <w:rsid w:val="00D67487"/>
    <w:rsid w:val="00D733A3"/>
    <w:rsid w:val="00D7340C"/>
    <w:rsid w:val="00D73973"/>
    <w:rsid w:val="00D73B40"/>
    <w:rsid w:val="00D74395"/>
    <w:rsid w:val="00D74A51"/>
    <w:rsid w:val="00D760D8"/>
    <w:rsid w:val="00D77A37"/>
    <w:rsid w:val="00D77F62"/>
    <w:rsid w:val="00D82FEE"/>
    <w:rsid w:val="00D83C6C"/>
    <w:rsid w:val="00D851A1"/>
    <w:rsid w:val="00D85700"/>
    <w:rsid w:val="00D8578D"/>
    <w:rsid w:val="00D85BA2"/>
    <w:rsid w:val="00D85C9E"/>
    <w:rsid w:val="00D8616E"/>
    <w:rsid w:val="00D86DC8"/>
    <w:rsid w:val="00D87C0D"/>
    <w:rsid w:val="00D87F46"/>
    <w:rsid w:val="00D932EE"/>
    <w:rsid w:val="00D943A8"/>
    <w:rsid w:val="00D944C5"/>
    <w:rsid w:val="00D946B5"/>
    <w:rsid w:val="00D96451"/>
    <w:rsid w:val="00DA3D63"/>
    <w:rsid w:val="00DA7D9D"/>
    <w:rsid w:val="00DB28B2"/>
    <w:rsid w:val="00DC1877"/>
    <w:rsid w:val="00DC2608"/>
    <w:rsid w:val="00DC3D10"/>
    <w:rsid w:val="00DC408F"/>
    <w:rsid w:val="00DC4827"/>
    <w:rsid w:val="00DC5558"/>
    <w:rsid w:val="00DC633F"/>
    <w:rsid w:val="00DD64DF"/>
    <w:rsid w:val="00DE2317"/>
    <w:rsid w:val="00DE2A24"/>
    <w:rsid w:val="00DE2CF4"/>
    <w:rsid w:val="00DE2F44"/>
    <w:rsid w:val="00DE3732"/>
    <w:rsid w:val="00DE7155"/>
    <w:rsid w:val="00DF1D56"/>
    <w:rsid w:val="00DF2388"/>
    <w:rsid w:val="00DF3E25"/>
    <w:rsid w:val="00DF50DA"/>
    <w:rsid w:val="00E014DD"/>
    <w:rsid w:val="00E06ADE"/>
    <w:rsid w:val="00E10C71"/>
    <w:rsid w:val="00E1420D"/>
    <w:rsid w:val="00E14C02"/>
    <w:rsid w:val="00E155C5"/>
    <w:rsid w:val="00E21C1F"/>
    <w:rsid w:val="00E2389C"/>
    <w:rsid w:val="00E23DAC"/>
    <w:rsid w:val="00E241AB"/>
    <w:rsid w:val="00E24552"/>
    <w:rsid w:val="00E24B7C"/>
    <w:rsid w:val="00E30E5F"/>
    <w:rsid w:val="00E33324"/>
    <w:rsid w:val="00E34837"/>
    <w:rsid w:val="00E35BB2"/>
    <w:rsid w:val="00E36C14"/>
    <w:rsid w:val="00E427F2"/>
    <w:rsid w:val="00E431A4"/>
    <w:rsid w:val="00E47639"/>
    <w:rsid w:val="00E47A43"/>
    <w:rsid w:val="00E50687"/>
    <w:rsid w:val="00E51371"/>
    <w:rsid w:val="00E528D5"/>
    <w:rsid w:val="00E52BA5"/>
    <w:rsid w:val="00E52BB0"/>
    <w:rsid w:val="00E54653"/>
    <w:rsid w:val="00E57FC1"/>
    <w:rsid w:val="00E62802"/>
    <w:rsid w:val="00E677F7"/>
    <w:rsid w:val="00E713DD"/>
    <w:rsid w:val="00E71B02"/>
    <w:rsid w:val="00E7536A"/>
    <w:rsid w:val="00E77EB3"/>
    <w:rsid w:val="00E80EF7"/>
    <w:rsid w:val="00E81525"/>
    <w:rsid w:val="00E82F3B"/>
    <w:rsid w:val="00E84582"/>
    <w:rsid w:val="00E85DA7"/>
    <w:rsid w:val="00E906F0"/>
    <w:rsid w:val="00E90CD8"/>
    <w:rsid w:val="00E917DC"/>
    <w:rsid w:val="00E93D0A"/>
    <w:rsid w:val="00E9694C"/>
    <w:rsid w:val="00EA2D1D"/>
    <w:rsid w:val="00EA7C5F"/>
    <w:rsid w:val="00EB0F65"/>
    <w:rsid w:val="00EB16D5"/>
    <w:rsid w:val="00EB47FC"/>
    <w:rsid w:val="00EB7FAC"/>
    <w:rsid w:val="00EC6A36"/>
    <w:rsid w:val="00ED0C60"/>
    <w:rsid w:val="00ED0CE2"/>
    <w:rsid w:val="00ED25EE"/>
    <w:rsid w:val="00ED4C85"/>
    <w:rsid w:val="00ED6789"/>
    <w:rsid w:val="00EE08A6"/>
    <w:rsid w:val="00EE14FF"/>
    <w:rsid w:val="00EE166D"/>
    <w:rsid w:val="00EE4408"/>
    <w:rsid w:val="00EE5BAB"/>
    <w:rsid w:val="00EE5D2E"/>
    <w:rsid w:val="00EE7F95"/>
    <w:rsid w:val="00EF1DA4"/>
    <w:rsid w:val="00EF5B96"/>
    <w:rsid w:val="00F0104E"/>
    <w:rsid w:val="00F02204"/>
    <w:rsid w:val="00F026E2"/>
    <w:rsid w:val="00F02B8E"/>
    <w:rsid w:val="00F02C95"/>
    <w:rsid w:val="00F03B16"/>
    <w:rsid w:val="00F040A1"/>
    <w:rsid w:val="00F05F60"/>
    <w:rsid w:val="00F061C6"/>
    <w:rsid w:val="00F06DED"/>
    <w:rsid w:val="00F0704B"/>
    <w:rsid w:val="00F07DB4"/>
    <w:rsid w:val="00F10158"/>
    <w:rsid w:val="00F113B5"/>
    <w:rsid w:val="00F12393"/>
    <w:rsid w:val="00F13FB4"/>
    <w:rsid w:val="00F16E4E"/>
    <w:rsid w:val="00F179AB"/>
    <w:rsid w:val="00F20BF5"/>
    <w:rsid w:val="00F21895"/>
    <w:rsid w:val="00F24BD1"/>
    <w:rsid w:val="00F26900"/>
    <w:rsid w:val="00F32854"/>
    <w:rsid w:val="00F33A0C"/>
    <w:rsid w:val="00F341C4"/>
    <w:rsid w:val="00F40023"/>
    <w:rsid w:val="00F409E8"/>
    <w:rsid w:val="00F40EF3"/>
    <w:rsid w:val="00F43694"/>
    <w:rsid w:val="00F44003"/>
    <w:rsid w:val="00F4518B"/>
    <w:rsid w:val="00F4596C"/>
    <w:rsid w:val="00F46CE2"/>
    <w:rsid w:val="00F50CA4"/>
    <w:rsid w:val="00F5572E"/>
    <w:rsid w:val="00F57F94"/>
    <w:rsid w:val="00F6260E"/>
    <w:rsid w:val="00F62D43"/>
    <w:rsid w:val="00F63014"/>
    <w:rsid w:val="00F6305C"/>
    <w:rsid w:val="00F638A9"/>
    <w:rsid w:val="00F63A14"/>
    <w:rsid w:val="00F64032"/>
    <w:rsid w:val="00F649FD"/>
    <w:rsid w:val="00F65F2F"/>
    <w:rsid w:val="00F70008"/>
    <w:rsid w:val="00F757EE"/>
    <w:rsid w:val="00F8081A"/>
    <w:rsid w:val="00F816F3"/>
    <w:rsid w:val="00F85656"/>
    <w:rsid w:val="00F86FBD"/>
    <w:rsid w:val="00F90892"/>
    <w:rsid w:val="00F91EAC"/>
    <w:rsid w:val="00F92EE0"/>
    <w:rsid w:val="00F93782"/>
    <w:rsid w:val="00F93CD2"/>
    <w:rsid w:val="00F95471"/>
    <w:rsid w:val="00F95C1D"/>
    <w:rsid w:val="00FA0C24"/>
    <w:rsid w:val="00FA1CF4"/>
    <w:rsid w:val="00FA342C"/>
    <w:rsid w:val="00FA354F"/>
    <w:rsid w:val="00FA58C6"/>
    <w:rsid w:val="00FA593B"/>
    <w:rsid w:val="00FB1284"/>
    <w:rsid w:val="00FB39DE"/>
    <w:rsid w:val="00FB5239"/>
    <w:rsid w:val="00FB6660"/>
    <w:rsid w:val="00FC0EE2"/>
    <w:rsid w:val="00FC110B"/>
    <w:rsid w:val="00FC259E"/>
    <w:rsid w:val="00FC2FD7"/>
    <w:rsid w:val="00FC4E0B"/>
    <w:rsid w:val="00FC54E8"/>
    <w:rsid w:val="00FD1BE4"/>
    <w:rsid w:val="00FD2238"/>
    <w:rsid w:val="00FD27B7"/>
    <w:rsid w:val="00FD3A4C"/>
    <w:rsid w:val="00FD3F15"/>
    <w:rsid w:val="00FD40AE"/>
    <w:rsid w:val="00FD5BE2"/>
    <w:rsid w:val="00FD74A8"/>
    <w:rsid w:val="00FD78BF"/>
    <w:rsid w:val="00FD79FD"/>
    <w:rsid w:val="00FE256F"/>
    <w:rsid w:val="00FE2AC8"/>
    <w:rsid w:val="00FE2BD7"/>
    <w:rsid w:val="00FE4670"/>
    <w:rsid w:val="00FE46E7"/>
    <w:rsid w:val="00FE6868"/>
    <w:rsid w:val="00FE71B4"/>
    <w:rsid w:val="00FF3D30"/>
    <w:rsid w:val="00FF4298"/>
    <w:rsid w:val="00FF52B7"/>
    <w:rsid w:val="00FF5808"/>
    <w:rsid w:val="00FF5966"/>
    <w:rsid w:val="00FF640E"/>
    <w:rsid w:val="00FF682B"/>
    <w:rsid w:val="00FF6C14"/>
    <w:rsid w:val="00FF7A06"/>
  </w:rsids>
  <m:mathPr>
    <m:mathFont m:val="Cambria Math"/>
    <m:brkBin m:val="before"/>
    <m:brkBinSub m:val="--"/>
    <m:smallFrac/>
    <m:dispDef/>
    <m:lMargin m:val="0"/>
    <m:rMargin m:val="0"/>
    <m:defJc m:val="centerGroup"/>
    <m:wrapRight/>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footnote text"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131"/>
    <w:pPr>
      <w:suppressAutoHyphens/>
      <w:spacing w:after="120"/>
      <w:jc w:val="both"/>
    </w:pPr>
    <w:rPr>
      <w:rFonts w:ascii="Calibri" w:hAnsi="Calibri" w:cs="Calibri"/>
      <w:sz w:val="22"/>
      <w:szCs w:val="24"/>
      <w:lang w:val="en-GB" w:eastAsia="ar-SA"/>
    </w:rPr>
  </w:style>
  <w:style w:type="paragraph" w:styleId="1">
    <w:name w:val="heading 1"/>
    <w:basedOn w:val="a"/>
    <w:next w:val="a"/>
    <w:uiPriority w:val="9"/>
    <w:qFormat/>
    <w:rsid w:val="00D36D55"/>
    <w:pPr>
      <w:keepNext/>
      <w:pageBreakBefore/>
      <w:pBdr>
        <w:bottom w:val="single" w:sz="20" w:space="1" w:color="000080"/>
      </w:pBdr>
      <w:spacing w:before="320" w:after="160"/>
      <w:outlineLvl w:val="0"/>
    </w:pPr>
    <w:rPr>
      <w:rFonts w:ascii="Arial" w:hAnsi="Arial" w:cs="Arial"/>
      <w:b/>
      <w:bCs/>
      <w:color w:val="333399"/>
      <w:sz w:val="28"/>
      <w:szCs w:val="32"/>
      <w:lang w:val="en-US"/>
    </w:rPr>
  </w:style>
  <w:style w:type="paragraph" w:styleId="2">
    <w:name w:val="heading 2"/>
    <w:basedOn w:val="1"/>
    <w:next w:val="a"/>
    <w:uiPriority w:val="9"/>
    <w:qFormat/>
    <w:rsid w:val="00D36D55"/>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D36D55"/>
    <w:pPr>
      <w:keepNext/>
      <w:spacing w:before="240" w:after="60"/>
      <w:ind w:left="567" w:hanging="567"/>
      <w:outlineLvl w:val="2"/>
    </w:pPr>
    <w:rPr>
      <w:rFonts w:ascii="Arial" w:hAnsi="Arial" w:cs="Times New Roman"/>
      <w:b/>
      <w:bCs/>
      <w:szCs w:val="26"/>
    </w:rPr>
  </w:style>
  <w:style w:type="paragraph" w:styleId="4">
    <w:name w:val="heading 4"/>
    <w:basedOn w:val="a"/>
    <w:next w:val="a"/>
    <w:uiPriority w:val="9"/>
    <w:qFormat/>
    <w:rsid w:val="00D36D55"/>
    <w:pPr>
      <w:keepNext/>
      <w:spacing w:before="240" w:after="60"/>
      <w:outlineLvl w:val="3"/>
    </w:pPr>
    <w:rPr>
      <w:rFonts w:ascii="Arial" w:hAnsi="Arial" w:cs="Times New Roman"/>
      <w:b/>
      <w:bCs/>
      <w:szCs w:val="28"/>
    </w:rPr>
  </w:style>
  <w:style w:type="paragraph" w:styleId="5">
    <w:name w:val="heading 5"/>
    <w:basedOn w:val="a"/>
    <w:next w:val="a"/>
    <w:qFormat/>
    <w:rsid w:val="00D36D55"/>
    <w:pPr>
      <w:numPr>
        <w:ilvl w:val="4"/>
        <w:numId w:val="1"/>
      </w:numPr>
      <w:spacing w:before="200" w:after="200" w:line="280" w:lineRule="exact"/>
      <w:outlineLvl w:val="4"/>
    </w:pPr>
    <w:rPr>
      <w:rFonts w:ascii="Lucida Sans" w:hAnsi="Lucida Sans" w:cs="Lucida Sans"/>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D36D55"/>
  </w:style>
  <w:style w:type="character" w:customStyle="1" w:styleId="WW8Num1z1">
    <w:name w:val="WW8Num1z1"/>
    <w:rsid w:val="00D36D55"/>
  </w:style>
  <w:style w:type="character" w:customStyle="1" w:styleId="WW8Num1z2">
    <w:name w:val="WW8Num1z2"/>
    <w:rsid w:val="00D36D55"/>
  </w:style>
  <w:style w:type="character" w:customStyle="1" w:styleId="WW8Num1z3">
    <w:name w:val="WW8Num1z3"/>
    <w:rsid w:val="00D36D55"/>
  </w:style>
  <w:style w:type="character" w:customStyle="1" w:styleId="WW8Num1z4">
    <w:name w:val="WW8Num1z4"/>
    <w:rsid w:val="00D36D55"/>
    <w:rPr>
      <w:rFonts w:ascii="Arial" w:hAnsi="Arial" w:cs="Times New Roman"/>
      <w:b w:val="0"/>
      <w:i w:val="0"/>
      <w:sz w:val="20"/>
      <w:szCs w:val="20"/>
    </w:rPr>
  </w:style>
  <w:style w:type="character" w:customStyle="1" w:styleId="WW8Num1z5">
    <w:name w:val="WW8Num1z5"/>
    <w:rsid w:val="00D36D55"/>
  </w:style>
  <w:style w:type="character" w:customStyle="1" w:styleId="WW8Num1z6">
    <w:name w:val="WW8Num1z6"/>
    <w:rsid w:val="00D36D55"/>
  </w:style>
  <w:style w:type="character" w:customStyle="1" w:styleId="WW8Num1z7">
    <w:name w:val="WW8Num1z7"/>
    <w:rsid w:val="00D36D55"/>
  </w:style>
  <w:style w:type="character" w:customStyle="1" w:styleId="WW8Num1z8">
    <w:name w:val="WW8Num1z8"/>
    <w:rsid w:val="00D36D55"/>
  </w:style>
  <w:style w:type="character" w:customStyle="1" w:styleId="WW8Num2z0">
    <w:name w:val="WW8Num2z0"/>
    <w:rsid w:val="00D36D55"/>
    <w:rPr>
      <w:rFonts w:ascii="Symbol" w:hAnsi="Symbol" w:cs="Symbol"/>
      <w:lang w:val="el-GR"/>
    </w:rPr>
  </w:style>
  <w:style w:type="character" w:customStyle="1" w:styleId="WW8Num3z0">
    <w:name w:val="WW8Num3z0"/>
    <w:rsid w:val="00D36D55"/>
    <w:rPr>
      <w:lang w:val="el-GR"/>
    </w:rPr>
  </w:style>
  <w:style w:type="character" w:customStyle="1" w:styleId="WW8Num4z0">
    <w:name w:val="WW8Num4z0"/>
    <w:rsid w:val="00D36D55"/>
    <w:rPr>
      <w:rFonts w:ascii="Webdings" w:hAnsi="Webdings" w:cs="Webdings"/>
      <w:color w:val="333399"/>
      <w:sz w:val="16"/>
    </w:rPr>
  </w:style>
  <w:style w:type="character" w:customStyle="1" w:styleId="WW8Num5z0">
    <w:name w:val="WW8Num5z0"/>
    <w:rsid w:val="00D36D55"/>
    <w:rPr>
      <w:shd w:val="clear" w:color="auto" w:fill="FFFF00"/>
      <w:lang w:val="el-GR"/>
    </w:rPr>
  </w:style>
  <w:style w:type="character" w:customStyle="1" w:styleId="WW8Num6z0">
    <w:name w:val="WW8Num6z0"/>
    <w:rsid w:val="00D36D55"/>
    <w:rPr>
      <w:b/>
      <w:bCs/>
      <w:szCs w:val="22"/>
      <w:lang w:val="el-GR"/>
    </w:rPr>
  </w:style>
  <w:style w:type="character" w:customStyle="1" w:styleId="WW8Num6z1">
    <w:name w:val="WW8Num6z1"/>
    <w:rsid w:val="00D36D55"/>
  </w:style>
  <w:style w:type="character" w:customStyle="1" w:styleId="WW8Num6z2">
    <w:name w:val="WW8Num6z2"/>
    <w:rsid w:val="00D36D55"/>
  </w:style>
  <w:style w:type="character" w:customStyle="1" w:styleId="WW8Num6z3">
    <w:name w:val="WW8Num6z3"/>
    <w:rsid w:val="00D36D55"/>
  </w:style>
  <w:style w:type="character" w:customStyle="1" w:styleId="WW8Num6z4">
    <w:name w:val="WW8Num6z4"/>
    <w:rsid w:val="00D36D55"/>
  </w:style>
  <w:style w:type="character" w:customStyle="1" w:styleId="WW8Num6z5">
    <w:name w:val="WW8Num6z5"/>
    <w:rsid w:val="00D36D55"/>
  </w:style>
  <w:style w:type="character" w:customStyle="1" w:styleId="WW8Num6z6">
    <w:name w:val="WW8Num6z6"/>
    <w:rsid w:val="00D36D55"/>
  </w:style>
  <w:style w:type="character" w:customStyle="1" w:styleId="WW8Num6z7">
    <w:name w:val="WW8Num6z7"/>
    <w:rsid w:val="00D36D55"/>
  </w:style>
  <w:style w:type="character" w:customStyle="1" w:styleId="WW8Num6z8">
    <w:name w:val="WW8Num6z8"/>
    <w:rsid w:val="00D36D55"/>
  </w:style>
  <w:style w:type="character" w:customStyle="1" w:styleId="WW8Num7z0">
    <w:name w:val="WW8Num7z0"/>
    <w:rsid w:val="00D36D55"/>
    <w:rPr>
      <w:b/>
      <w:bCs/>
      <w:szCs w:val="22"/>
      <w:lang w:val="el-GR"/>
    </w:rPr>
  </w:style>
  <w:style w:type="character" w:customStyle="1" w:styleId="WW8Num7z1">
    <w:name w:val="WW8Num7z1"/>
    <w:rsid w:val="00D36D55"/>
    <w:rPr>
      <w:rFonts w:eastAsia="Calibri"/>
      <w:lang w:val="el-GR"/>
    </w:rPr>
  </w:style>
  <w:style w:type="character" w:customStyle="1" w:styleId="WW8Num7z2">
    <w:name w:val="WW8Num7z2"/>
    <w:rsid w:val="00D36D55"/>
  </w:style>
  <w:style w:type="character" w:customStyle="1" w:styleId="WW8Num7z3">
    <w:name w:val="WW8Num7z3"/>
    <w:rsid w:val="00D36D55"/>
  </w:style>
  <w:style w:type="character" w:customStyle="1" w:styleId="WW8Num7z4">
    <w:name w:val="WW8Num7z4"/>
    <w:rsid w:val="00D36D55"/>
  </w:style>
  <w:style w:type="character" w:customStyle="1" w:styleId="WW8Num7z5">
    <w:name w:val="WW8Num7z5"/>
    <w:rsid w:val="00D36D55"/>
  </w:style>
  <w:style w:type="character" w:customStyle="1" w:styleId="WW8Num7z6">
    <w:name w:val="WW8Num7z6"/>
    <w:rsid w:val="00D36D55"/>
  </w:style>
  <w:style w:type="character" w:customStyle="1" w:styleId="WW8Num7z7">
    <w:name w:val="WW8Num7z7"/>
    <w:rsid w:val="00D36D55"/>
  </w:style>
  <w:style w:type="character" w:customStyle="1" w:styleId="WW8Num7z8">
    <w:name w:val="WW8Num7z8"/>
    <w:rsid w:val="00D36D55"/>
  </w:style>
  <w:style w:type="character" w:customStyle="1" w:styleId="WW8Num8z0">
    <w:name w:val="WW8Num8z0"/>
    <w:rsid w:val="00D36D55"/>
    <w:rPr>
      <w:rFonts w:ascii="Symbol" w:hAnsi="Symbol" w:cs="OpenSymbol"/>
      <w:color w:val="5B9BD5"/>
    </w:rPr>
  </w:style>
  <w:style w:type="character" w:customStyle="1" w:styleId="WW8Num9z0">
    <w:name w:val="WW8Num9z0"/>
    <w:rsid w:val="00D36D55"/>
    <w:rPr>
      <w:rFonts w:ascii="Angsana New" w:hAnsi="Angsana New" w:cs="Angsana New"/>
      <w:color w:val="000000"/>
      <w:kern w:val="1"/>
      <w:szCs w:val="22"/>
      <w:shd w:val="clear" w:color="auto" w:fill="FFFFFF"/>
      <w:lang w:val="el-GR"/>
    </w:rPr>
  </w:style>
  <w:style w:type="character" w:customStyle="1" w:styleId="WW8Num10z0">
    <w:name w:val="WW8Num10z0"/>
    <w:rsid w:val="00D36D55"/>
    <w:rPr>
      <w:rFonts w:ascii="Symbol" w:hAnsi="Symbol" w:cs="Symbol"/>
      <w:kern w:val="1"/>
      <w:shd w:val="clear" w:color="auto" w:fill="C0C0C0"/>
      <w:lang w:val="el-GR"/>
    </w:rPr>
  </w:style>
  <w:style w:type="character" w:customStyle="1" w:styleId="WW8Num11z0">
    <w:name w:val="WW8Num11z0"/>
    <w:rsid w:val="00D36D55"/>
    <w:rPr>
      <w:rFonts w:ascii="Symbol" w:hAnsi="Symbol" w:cs="Symbol" w:hint="default"/>
      <w:lang w:val="el-GR"/>
    </w:rPr>
  </w:style>
  <w:style w:type="character" w:customStyle="1" w:styleId="WW8Num11z1">
    <w:name w:val="WW8Num11z1"/>
    <w:rsid w:val="00D36D55"/>
    <w:rPr>
      <w:rFonts w:ascii="Courier New" w:hAnsi="Courier New" w:cs="Courier New" w:hint="default"/>
    </w:rPr>
  </w:style>
  <w:style w:type="character" w:customStyle="1" w:styleId="WW8Num11z2">
    <w:name w:val="WW8Num11z2"/>
    <w:rsid w:val="00D36D55"/>
    <w:rPr>
      <w:rFonts w:ascii="Wingdings" w:hAnsi="Wingdings" w:cs="Wingdings" w:hint="default"/>
    </w:rPr>
  </w:style>
  <w:style w:type="character" w:customStyle="1" w:styleId="50">
    <w:name w:val="Προεπιλεγμένη γραμματοσειρά5"/>
    <w:rsid w:val="00D36D55"/>
  </w:style>
  <w:style w:type="character" w:customStyle="1" w:styleId="WW8Num10z1">
    <w:name w:val="WW8Num10z1"/>
    <w:rsid w:val="00D36D55"/>
  </w:style>
  <w:style w:type="character" w:customStyle="1" w:styleId="WW8Num10z2">
    <w:name w:val="WW8Num10z2"/>
    <w:rsid w:val="00D36D55"/>
  </w:style>
  <w:style w:type="character" w:customStyle="1" w:styleId="WW8Num10z3">
    <w:name w:val="WW8Num10z3"/>
    <w:rsid w:val="00D36D55"/>
  </w:style>
  <w:style w:type="character" w:customStyle="1" w:styleId="WW8Num10z4">
    <w:name w:val="WW8Num10z4"/>
    <w:rsid w:val="00D36D55"/>
  </w:style>
  <w:style w:type="character" w:customStyle="1" w:styleId="WW8Num10z5">
    <w:name w:val="WW8Num10z5"/>
    <w:rsid w:val="00D36D55"/>
  </w:style>
  <w:style w:type="character" w:customStyle="1" w:styleId="WW8Num10z6">
    <w:name w:val="WW8Num10z6"/>
    <w:rsid w:val="00D36D55"/>
  </w:style>
  <w:style w:type="character" w:customStyle="1" w:styleId="WW8Num10z7">
    <w:name w:val="WW8Num10z7"/>
    <w:rsid w:val="00D36D55"/>
  </w:style>
  <w:style w:type="character" w:customStyle="1" w:styleId="WW8Num10z8">
    <w:name w:val="WW8Num10z8"/>
    <w:rsid w:val="00D36D55"/>
  </w:style>
  <w:style w:type="character" w:customStyle="1" w:styleId="WW-">
    <w:name w:val="WW-Προεπιλεγμένη γραμματοσειρά"/>
    <w:rsid w:val="00D36D55"/>
  </w:style>
  <w:style w:type="character" w:customStyle="1" w:styleId="WW-DefaultParagraphFont">
    <w:name w:val="WW-Default Paragraph Font"/>
    <w:rsid w:val="00D36D55"/>
  </w:style>
  <w:style w:type="character" w:customStyle="1" w:styleId="WW8Num8z1">
    <w:name w:val="WW8Num8z1"/>
    <w:rsid w:val="00D36D55"/>
    <w:rPr>
      <w:rFonts w:eastAsia="Calibri"/>
      <w:lang w:val="el-GR"/>
    </w:rPr>
  </w:style>
  <w:style w:type="character" w:customStyle="1" w:styleId="WW8Num8z2">
    <w:name w:val="WW8Num8z2"/>
    <w:rsid w:val="00D36D55"/>
  </w:style>
  <w:style w:type="character" w:customStyle="1" w:styleId="WW8Num8z3">
    <w:name w:val="WW8Num8z3"/>
    <w:rsid w:val="00D36D55"/>
  </w:style>
  <w:style w:type="character" w:customStyle="1" w:styleId="WW8Num8z4">
    <w:name w:val="WW8Num8z4"/>
    <w:rsid w:val="00D36D55"/>
  </w:style>
  <w:style w:type="character" w:customStyle="1" w:styleId="WW8Num8z5">
    <w:name w:val="WW8Num8z5"/>
    <w:rsid w:val="00D36D55"/>
  </w:style>
  <w:style w:type="character" w:customStyle="1" w:styleId="WW8Num8z6">
    <w:name w:val="WW8Num8z6"/>
    <w:rsid w:val="00D36D55"/>
  </w:style>
  <w:style w:type="character" w:customStyle="1" w:styleId="WW8Num8z7">
    <w:name w:val="WW8Num8z7"/>
    <w:rsid w:val="00D36D55"/>
  </w:style>
  <w:style w:type="character" w:customStyle="1" w:styleId="WW8Num8z8">
    <w:name w:val="WW8Num8z8"/>
    <w:rsid w:val="00D36D55"/>
  </w:style>
  <w:style w:type="character" w:customStyle="1" w:styleId="WW8Num11z3">
    <w:name w:val="WW8Num11z3"/>
    <w:rsid w:val="00D36D55"/>
  </w:style>
  <w:style w:type="character" w:customStyle="1" w:styleId="WW8Num11z4">
    <w:name w:val="WW8Num11z4"/>
    <w:rsid w:val="00D36D55"/>
  </w:style>
  <w:style w:type="character" w:customStyle="1" w:styleId="WW8Num11z5">
    <w:name w:val="WW8Num11z5"/>
    <w:rsid w:val="00D36D55"/>
  </w:style>
  <w:style w:type="character" w:customStyle="1" w:styleId="WW8Num11z6">
    <w:name w:val="WW8Num11z6"/>
    <w:rsid w:val="00D36D55"/>
  </w:style>
  <w:style w:type="character" w:customStyle="1" w:styleId="WW8Num11z7">
    <w:name w:val="WW8Num11z7"/>
    <w:rsid w:val="00D36D55"/>
  </w:style>
  <w:style w:type="character" w:customStyle="1" w:styleId="WW8Num11z8">
    <w:name w:val="WW8Num11z8"/>
    <w:rsid w:val="00D36D55"/>
  </w:style>
  <w:style w:type="character" w:customStyle="1" w:styleId="WW-DefaultParagraphFont1">
    <w:name w:val="WW-Default Paragraph Font1"/>
    <w:rsid w:val="00D36D55"/>
  </w:style>
  <w:style w:type="character" w:customStyle="1" w:styleId="40">
    <w:name w:val="Προεπιλεγμένη γραμματοσειρά4"/>
    <w:rsid w:val="00D36D55"/>
  </w:style>
  <w:style w:type="character" w:customStyle="1" w:styleId="WW8Num2z1">
    <w:name w:val="WW8Num2z1"/>
    <w:rsid w:val="00D36D55"/>
  </w:style>
  <w:style w:type="character" w:customStyle="1" w:styleId="WW8Num2z2">
    <w:name w:val="WW8Num2z2"/>
    <w:rsid w:val="00D36D55"/>
  </w:style>
  <w:style w:type="character" w:customStyle="1" w:styleId="WW8Num2z3">
    <w:name w:val="WW8Num2z3"/>
    <w:rsid w:val="00D36D55"/>
  </w:style>
  <w:style w:type="character" w:customStyle="1" w:styleId="WW8Num2z4">
    <w:name w:val="WW8Num2z4"/>
    <w:rsid w:val="00D36D55"/>
    <w:rPr>
      <w:rFonts w:ascii="Arial" w:hAnsi="Arial" w:cs="Times New Roman"/>
      <w:b w:val="0"/>
      <w:i w:val="0"/>
      <w:sz w:val="20"/>
      <w:szCs w:val="20"/>
    </w:rPr>
  </w:style>
  <w:style w:type="character" w:customStyle="1" w:styleId="WW8Num2z5">
    <w:name w:val="WW8Num2z5"/>
    <w:rsid w:val="00D36D55"/>
  </w:style>
  <w:style w:type="character" w:customStyle="1" w:styleId="WW8Num2z6">
    <w:name w:val="WW8Num2z6"/>
    <w:rsid w:val="00D36D55"/>
  </w:style>
  <w:style w:type="character" w:customStyle="1" w:styleId="WW8Num2z7">
    <w:name w:val="WW8Num2z7"/>
    <w:rsid w:val="00D36D55"/>
  </w:style>
  <w:style w:type="character" w:customStyle="1" w:styleId="WW8Num2z8">
    <w:name w:val="WW8Num2z8"/>
    <w:rsid w:val="00D36D55"/>
  </w:style>
  <w:style w:type="character" w:customStyle="1" w:styleId="WW8Num9z1">
    <w:name w:val="WW8Num9z1"/>
    <w:rsid w:val="00D36D55"/>
    <w:rPr>
      <w:rFonts w:eastAsia="Calibri"/>
      <w:lang w:val="el-GR"/>
    </w:rPr>
  </w:style>
  <w:style w:type="character" w:customStyle="1" w:styleId="WW8Num9z2">
    <w:name w:val="WW8Num9z2"/>
    <w:rsid w:val="00D36D55"/>
  </w:style>
  <w:style w:type="character" w:customStyle="1" w:styleId="WW8Num9z3">
    <w:name w:val="WW8Num9z3"/>
    <w:rsid w:val="00D36D55"/>
  </w:style>
  <w:style w:type="character" w:customStyle="1" w:styleId="WW8Num9z4">
    <w:name w:val="WW8Num9z4"/>
    <w:rsid w:val="00D36D55"/>
  </w:style>
  <w:style w:type="character" w:customStyle="1" w:styleId="WW8Num9z5">
    <w:name w:val="WW8Num9z5"/>
    <w:rsid w:val="00D36D55"/>
  </w:style>
  <w:style w:type="character" w:customStyle="1" w:styleId="WW8Num9z6">
    <w:name w:val="WW8Num9z6"/>
    <w:rsid w:val="00D36D55"/>
  </w:style>
  <w:style w:type="character" w:customStyle="1" w:styleId="WW8Num9z7">
    <w:name w:val="WW8Num9z7"/>
    <w:rsid w:val="00D36D55"/>
  </w:style>
  <w:style w:type="character" w:customStyle="1" w:styleId="WW8Num9z8">
    <w:name w:val="WW8Num9z8"/>
    <w:rsid w:val="00D36D55"/>
  </w:style>
  <w:style w:type="character" w:customStyle="1" w:styleId="WW-DefaultParagraphFont11">
    <w:name w:val="WW-Default Paragraph Font11"/>
    <w:rsid w:val="00D36D55"/>
  </w:style>
  <w:style w:type="character" w:customStyle="1" w:styleId="WW8Num12z0">
    <w:name w:val="WW8Num12z0"/>
    <w:rsid w:val="00D36D55"/>
    <w:rPr>
      <w:rFonts w:ascii="Symbol" w:hAnsi="Symbol" w:cs="Symbol"/>
    </w:rPr>
  </w:style>
  <w:style w:type="character" w:customStyle="1" w:styleId="WW8Num12z1">
    <w:name w:val="WW8Num12z1"/>
    <w:rsid w:val="00D36D55"/>
    <w:rPr>
      <w:rFonts w:ascii="Courier New" w:hAnsi="Courier New" w:cs="Courier New"/>
    </w:rPr>
  </w:style>
  <w:style w:type="character" w:customStyle="1" w:styleId="WW8Num12z2">
    <w:name w:val="WW8Num12z2"/>
    <w:rsid w:val="00D36D55"/>
    <w:rPr>
      <w:rFonts w:ascii="Wingdings" w:hAnsi="Wingdings" w:cs="Wingdings"/>
    </w:rPr>
  </w:style>
  <w:style w:type="character" w:customStyle="1" w:styleId="WW-DefaultParagraphFont111">
    <w:name w:val="WW-Default Paragraph Font111"/>
    <w:rsid w:val="00D36D55"/>
  </w:style>
  <w:style w:type="character" w:customStyle="1" w:styleId="WW-DefaultParagraphFont1111">
    <w:name w:val="WW-Default Paragraph Font1111"/>
    <w:rsid w:val="00D36D55"/>
  </w:style>
  <w:style w:type="character" w:customStyle="1" w:styleId="WW-DefaultParagraphFont11111">
    <w:name w:val="WW-Default Paragraph Font11111"/>
    <w:rsid w:val="00D36D55"/>
  </w:style>
  <w:style w:type="character" w:customStyle="1" w:styleId="30">
    <w:name w:val="Προεπιλεγμένη γραμματοσειρά3"/>
    <w:rsid w:val="00D36D55"/>
  </w:style>
  <w:style w:type="character" w:customStyle="1" w:styleId="WW-DefaultParagraphFont111111">
    <w:name w:val="WW-Default Paragraph Font111111"/>
    <w:rsid w:val="00D36D55"/>
  </w:style>
  <w:style w:type="character" w:customStyle="1" w:styleId="DefaultParagraphFont2">
    <w:name w:val="Default Paragraph Font2"/>
    <w:rsid w:val="00D36D55"/>
  </w:style>
  <w:style w:type="character" w:customStyle="1" w:styleId="WW8Num12z3">
    <w:name w:val="WW8Num12z3"/>
    <w:rsid w:val="00D36D55"/>
  </w:style>
  <w:style w:type="character" w:customStyle="1" w:styleId="WW8Num12z4">
    <w:name w:val="WW8Num12z4"/>
    <w:rsid w:val="00D36D55"/>
  </w:style>
  <w:style w:type="character" w:customStyle="1" w:styleId="WW8Num12z5">
    <w:name w:val="WW8Num12z5"/>
    <w:rsid w:val="00D36D55"/>
  </w:style>
  <w:style w:type="character" w:customStyle="1" w:styleId="WW8Num12z6">
    <w:name w:val="WW8Num12z6"/>
    <w:rsid w:val="00D36D55"/>
  </w:style>
  <w:style w:type="character" w:customStyle="1" w:styleId="WW8Num12z7">
    <w:name w:val="WW8Num12z7"/>
    <w:rsid w:val="00D36D55"/>
  </w:style>
  <w:style w:type="character" w:customStyle="1" w:styleId="WW8Num12z8">
    <w:name w:val="WW8Num12z8"/>
    <w:rsid w:val="00D36D55"/>
  </w:style>
  <w:style w:type="character" w:customStyle="1" w:styleId="WW8Num13z0">
    <w:name w:val="WW8Num13z0"/>
    <w:rsid w:val="00D36D55"/>
    <w:rPr>
      <w:rFonts w:ascii="Symbol" w:hAnsi="Symbol" w:cs="OpenSymbol"/>
    </w:rPr>
  </w:style>
  <w:style w:type="character" w:customStyle="1" w:styleId="WW-DefaultParagraphFont1111111">
    <w:name w:val="WW-Default Paragraph Font1111111"/>
    <w:rsid w:val="00D36D55"/>
  </w:style>
  <w:style w:type="character" w:customStyle="1" w:styleId="WW8Num13z1">
    <w:name w:val="WW8Num13z1"/>
    <w:rsid w:val="00D36D55"/>
    <w:rPr>
      <w:rFonts w:eastAsia="Calibri"/>
      <w:lang w:val="el-GR"/>
    </w:rPr>
  </w:style>
  <w:style w:type="character" w:customStyle="1" w:styleId="WW8Num13z2">
    <w:name w:val="WW8Num13z2"/>
    <w:rsid w:val="00D36D55"/>
  </w:style>
  <w:style w:type="character" w:customStyle="1" w:styleId="WW8Num13z3">
    <w:name w:val="WW8Num13z3"/>
    <w:rsid w:val="00D36D55"/>
  </w:style>
  <w:style w:type="character" w:customStyle="1" w:styleId="WW8Num13z4">
    <w:name w:val="WW8Num13z4"/>
    <w:rsid w:val="00D36D55"/>
  </w:style>
  <w:style w:type="character" w:customStyle="1" w:styleId="WW8Num13z5">
    <w:name w:val="WW8Num13z5"/>
    <w:rsid w:val="00D36D55"/>
  </w:style>
  <w:style w:type="character" w:customStyle="1" w:styleId="WW8Num13z6">
    <w:name w:val="WW8Num13z6"/>
    <w:rsid w:val="00D36D55"/>
  </w:style>
  <w:style w:type="character" w:customStyle="1" w:styleId="WW8Num13z7">
    <w:name w:val="WW8Num13z7"/>
    <w:rsid w:val="00D36D55"/>
  </w:style>
  <w:style w:type="character" w:customStyle="1" w:styleId="WW8Num13z8">
    <w:name w:val="WW8Num13z8"/>
    <w:rsid w:val="00D36D55"/>
  </w:style>
  <w:style w:type="character" w:customStyle="1" w:styleId="WW8Num14z0">
    <w:name w:val="WW8Num14z0"/>
    <w:rsid w:val="00D36D55"/>
    <w:rPr>
      <w:rFonts w:ascii="Symbol" w:hAnsi="Symbol" w:cs="OpenSymbol"/>
    </w:rPr>
  </w:style>
  <w:style w:type="character" w:customStyle="1" w:styleId="WW8Num14z1">
    <w:name w:val="WW8Num14z1"/>
    <w:rsid w:val="00D36D55"/>
  </w:style>
  <w:style w:type="character" w:customStyle="1" w:styleId="WW8Num14z2">
    <w:name w:val="WW8Num14z2"/>
    <w:rsid w:val="00D36D55"/>
  </w:style>
  <w:style w:type="character" w:customStyle="1" w:styleId="WW8Num14z3">
    <w:name w:val="WW8Num14z3"/>
    <w:rsid w:val="00D36D55"/>
  </w:style>
  <w:style w:type="character" w:customStyle="1" w:styleId="WW8Num14z4">
    <w:name w:val="WW8Num14z4"/>
    <w:rsid w:val="00D36D55"/>
  </w:style>
  <w:style w:type="character" w:customStyle="1" w:styleId="WW8Num14z5">
    <w:name w:val="WW8Num14z5"/>
    <w:rsid w:val="00D36D55"/>
  </w:style>
  <w:style w:type="character" w:customStyle="1" w:styleId="WW8Num14z6">
    <w:name w:val="WW8Num14z6"/>
    <w:rsid w:val="00D36D55"/>
  </w:style>
  <w:style w:type="character" w:customStyle="1" w:styleId="WW8Num14z7">
    <w:name w:val="WW8Num14z7"/>
    <w:rsid w:val="00D36D55"/>
  </w:style>
  <w:style w:type="character" w:customStyle="1" w:styleId="WW8Num14z8">
    <w:name w:val="WW8Num14z8"/>
    <w:rsid w:val="00D36D55"/>
  </w:style>
  <w:style w:type="character" w:customStyle="1" w:styleId="WW8Num15z0">
    <w:name w:val="WW8Num15z0"/>
    <w:rsid w:val="00D36D55"/>
  </w:style>
  <w:style w:type="character" w:customStyle="1" w:styleId="WW8Num15z1">
    <w:name w:val="WW8Num15z1"/>
    <w:rsid w:val="00D36D55"/>
  </w:style>
  <w:style w:type="character" w:customStyle="1" w:styleId="WW8Num15z2">
    <w:name w:val="WW8Num15z2"/>
    <w:rsid w:val="00D36D55"/>
  </w:style>
  <w:style w:type="character" w:customStyle="1" w:styleId="WW8Num15z3">
    <w:name w:val="WW8Num15z3"/>
    <w:rsid w:val="00D36D55"/>
  </w:style>
  <w:style w:type="character" w:customStyle="1" w:styleId="WW8Num15z4">
    <w:name w:val="WW8Num15z4"/>
    <w:rsid w:val="00D36D55"/>
  </w:style>
  <w:style w:type="character" w:customStyle="1" w:styleId="WW8Num15z5">
    <w:name w:val="WW8Num15z5"/>
    <w:rsid w:val="00D36D55"/>
  </w:style>
  <w:style w:type="character" w:customStyle="1" w:styleId="WW8Num15z6">
    <w:name w:val="WW8Num15z6"/>
    <w:rsid w:val="00D36D55"/>
  </w:style>
  <w:style w:type="character" w:customStyle="1" w:styleId="WW8Num15z7">
    <w:name w:val="WW8Num15z7"/>
    <w:rsid w:val="00D36D55"/>
  </w:style>
  <w:style w:type="character" w:customStyle="1" w:styleId="WW8Num15z8">
    <w:name w:val="WW8Num15z8"/>
    <w:rsid w:val="00D36D55"/>
  </w:style>
  <w:style w:type="character" w:customStyle="1" w:styleId="WW8Num16z0">
    <w:name w:val="WW8Num16z0"/>
    <w:rsid w:val="00D36D55"/>
  </w:style>
  <w:style w:type="character" w:customStyle="1" w:styleId="WW8Num16z1">
    <w:name w:val="WW8Num16z1"/>
    <w:rsid w:val="00D36D55"/>
  </w:style>
  <w:style w:type="character" w:customStyle="1" w:styleId="WW8Num16z2">
    <w:name w:val="WW8Num16z2"/>
    <w:rsid w:val="00D36D55"/>
  </w:style>
  <w:style w:type="character" w:customStyle="1" w:styleId="WW8Num16z3">
    <w:name w:val="WW8Num16z3"/>
    <w:rsid w:val="00D36D55"/>
  </w:style>
  <w:style w:type="character" w:customStyle="1" w:styleId="WW8Num16z4">
    <w:name w:val="WW8Num16z4"/>
    <w:rsid w:val="00D36D55"/>
  </w:style>
  <w:style w:type="character" w:customStyle="1" w:styleId="WW8Num16z5">
    <w:name w:val="WW8Num16z5"/>
    <w:rsid w:val="00D36D55"/>
  </w:style>
  <w:style w:type="character" w:customStyle="1" w:styleId="WW8Num16z6">
    <w:name w:val="WW8Num16z6"/>
    <w:rsid w:val="00D36D55"/>
  </w:style>
  <w:style w:type="character" w:customStyle="1" w:styleId="WW8Num16z7">
    <w:name w:val="WW8Num16z7"/>
    <w:rsid w:val="00D36D55"/>
  </w:style>
  <w:style w:type="character" w:customStyle="1" w:styleId="WW8Num16z8">
    <w:name w:val="WW8Num16z8"/>
    <w:rsid w:val="00D36D55"/>
  </w:style>
  <w:style w:type="character" w:customStyle="1" w:styleId="WW-DefaultParagraphFont11111111">
    <w:name w:val="WW-Default Paragraph Font11111111"/>
    <w:rsid w:val="00D36D55"/>
  </w:style>
  <w:style w:type="character" w:customStyle="1" w:styleId="WW-DefaultParagraphFont111111111">
    <w:name w:val="WW-Default Paragraph Font111111111"/>
    <w:rsid w:val="00D36D55"/>
  </w:style>
  <w:style w:type="character" w:customStyle="1" w:styleId="WW-DefaultParagraphFont1111111111">
    <w:name w:val="WW-Default Paragraph Font1111111111"/>
    <w:rsid w:val="00D36D55"/>
  </w:style>
  <w:style w:type="character" w:customStyle="1" w:styleId="WW-DefaultParagraphFont11111111111">
    <w:name w:val="WW-Default Paragraph Font11111111111"/>
    <w:rsid w:val="00D36D55"/>
  </w:style>
  <w:style w:type="character" w:customStyle="1" w:styleId="WW-DefaultParagraphFont111111111111">
    <w:name w:val="WW-Default Paragraph Font111111111111"/>
    <w:rsid w:val="00D36D55"/>
  </w:style>
  <w:style w:type="character" w:customStyle="1" w:styleId="WW8Num17z0">
    <w:name w:val="WW8Num17z0"/>
    <w:rsid w:val="00D36D55"/>
  </w:style>
  <w:style w:type="character" w:customStyle="1" w:styleId="WW8Num17z1">
    <w:name w:val="WW8Num17z1"/>
    <w:rsid w:val="00D36D55"/>
  </w:style>
  <w:style w:type="character" w:customStyle="1" w:styleId="WW8Num17z2">
    <w:name w:val="WW8Num17z2"/>
    <w:rsid w:val="00D36D55"/>
  </w:style>
  <w:style w:type="character" w:customStyle="1" w:styleId="WW8Num17z3">
    <w:name w:val="WW8Num17z3"/>
    <w:rsid w:val="00D36D55"/>
  </w:style>
  <w:style w:type="character" w:customStyle="1" w:styleId="WW8Num17z4">
    <w:name w:val="WW8Num17z4"/>
    <w:rsid w:val="00D36D55"/>
  </w:style>
  <w:style w:type="character" w:customStyle="1" w:styleId="WW8Num17z5">
    <w:name w:val="WW8Num17z5"/>
    <w:rsid w:val="00D36D55"/>
  </w:style>
  <w:style w:type="character" w:customStyle="1" w:styleId="WW8Num17z6">
    <w:name w:val="WW8Num17z6"/>
    <w:rsid w:val="00D36D55"/>
  </w:style>
  <w:style w:type="character" w:customStyle="1" w:styleId="WW8Num17z7">
    <w:name w:val="WW8Num17z7"/>
    <w:rsid w:val="00D36D55"/>
  </w:style>
  <w:style w:type="character" w:customStyle="1" w:styleId="WW8Num17z8">
    <w:name w:val="WW8Num17z8"/>
    <w:rsid w:val="00D36D55"/>
  </w:style>
  <w:style w:type="character" w:customStyle="1" w:styleId="WW8Num18z0">
    <w:name w:val="WW8Num18z0"/>
    <w:rsid w:val="00D36D55"/>
  </w:style>
  <w:style w:type="character" w:customStyle="1" w:styleId="WW8Num18z1">
    <w:name w:val="WW8Num18z1"/>
    <w:rsid w:val="00D36D55"/>
  </w:style>
  <w:style w:type="character" w:customStyle="1" w:styleId="WW8Num18z2">
    <w:name w:val="WW8Num18z2"/>
    <w:rsid w:val="00D36D55"/>
  </w:style>
  <w:style w:type="character" w:customStyle="1" w:styleId="WW8Num18z3">
    <w:name w:val="WW8Num18z3"/>
    <w:rsid w:val="00D36D55"/>
  </w:style>
  <w:style w:type="character" w:customStyle="1" w:styleId="WW8Num18z4">
    <w:name w:val="WW8Num18z4"/>
    <w:rsid w:val="00D36D55"/>
  </w:style>
  <w:style w:type="character" w:customStyle="1" w:styleId="WW8Num18z5">
    <w:name w:val="WW8Num18z5"/>
    <w:rsid w:val="00D36D55"/>
  </w:style>
  <w:style w:type="character" w:customStyle="1" w:styleId="WW8Num18z6">
    <w:name w:val="WW8Num18z6"/>
    <w:rsid w:val="00D36D55"/>
  </w:style>
  <w:style w:type="character" w:customStyle="1" w:styleId="WW8Num18z7">
    <w:name w:val="WW8Num18z7"/>
    <w:rsid w:val="00D36D55"/>
  </w:style>
  <w:style w:type="character" w:customStyle="1" w:styleId="WW8Num18z8">
    <w:name w:val="WW8Num18z8"/>
    <w:rsid w:val="00D36D55"/>
  </w:style>
  <w:style w:type="character" w:customStyle="1" w:styleId="WW8Num3z1">
    <w:name w:val="WW8Num3z1"/>
    <w:rsid w:val="00D36D55"/>
  </w:style>
  <w:style w:type="character" w:customStyle="1" w:styleId="WW8Num3z2">
    <w:name w:val="WW8Num3z2"/>
    <w:rsid w:val="00D36D55"/>
  </w:style>
  <w:style w:type="character" w:customStyle="1" w:styleId="WW8Num3z3">
    <w:name w:val="WW8Num3z3"/>
    <w:rsid w:val="00D36D55"/>
  </w:style>
  <w:style w:type="character" w:customStyle="1" w:styleId="WW8Num3z4">
    <w:name w:val="WW8Num3z4"/>
    <w:rsid w:val="00D36D55"/>
    <w:rPr>
      <w:rFonts w:ascii="Arial" w:hAnsi="Arial" w:cs="Times New Roman"/>
      <w:b w:val="0"/>
      <w:i w:val="0"/>
      <w:sz w:val="20"/>
      <w:szCs w:val="20"/>
    </w:rPr>
  </w:style>
  <w:style w:type="character" w:customStyle="1" w:styleId="WW8Num3z5">
    <w:name w:val="WW8Num3z5"/>
    <w:rsid w:val="00D36D55"/>
  </w:style>
  <w:style w:type="character" w:customStyle="1" w:styleId="WW8Num3z6">
    <w:name w:val="WW8Num3z6"/>
    <w:rsid w:val="00D36D55"/>
  </w:style>
  <w:style w:type="character" w:customStyle="1" w:styleId="WW8Num3z7">
    <w:name w:val="WW8Num3z7"/>
    <w:rsid w:val="00D36D55"/>
  </w:style>
  <w:style w:type="character" w:customStyle="1" w:styleId="WW8Num3z8">
    <w:name w:val="WW8Num3z8"/>
    <w:rsid w:val="00D36D55"/>
  </w:style>
  <w:style w:type="character" w:customStyle="1" w:styleId="WW-DefaultParagraphFont1111111111111">
    <w:name w:val="WW-Default Paragraph Font1111111111111"/>
    <w:rsid w:val="00D36D55"/>
  </w:style>
  <w:style w:type="character" w:customStyle="1" w:styleId="WW-DefaultParagraphFont11111111111111">
    <w:name w:val="WW-Default Paragraph Font11111111111111"/>
    <w:rsid w:val="00D36D55"/>
  </w:style>
  <w:style w:type="character" w:customStyle="1" w:styleId="WW-DefaultParagraphFont111111111111111">
    <w:name w:val="WW-Default Paragraph Font111111111111111"/>
    <w:rsid w:val="00D36D55"/>
  </w:style>
  <w:style w:type="character" w:customStyle="1" w:styleId="WW-DefaultParagraphFont1111111111111111">
    <w:name w:val="WW-Default Paragraph Font1111111111111111"/>
    <w:rsid w:val="00D36D55"/>
  </w:style>
  <w:style w:type="character" w:customStyle="1" w:styleId="20">
    <w:name w:val="Προεπιλεγμένη γραμματοσειρά2"/>
    <w:rsid w:val="00D36D55"/>
  </w:style>
  <w:style w:type="character" w:customStyle="1" w:styleId="WW8Num19z0">
    <w:name w:val="WW8Num19z0"/>
    <w:rsid w:val="00D36D55"/>
    <w:rPr>
      <w:rFonts w:ascii="Calibri" w:hAnsi="Calibri" w:cs="Calibri"/>
    </w:rPr>
  </w:style>
  <w:style w:type="character" w:customStyle="1" w:styleId="WW8Num19z1">
    <w:name w:val="WW8Num19z1"/>
    <w:rsid w:val="00D36D55"/>
  </w:style>
  <w:style w:type="character" w:customStyle="1" w:styleId="WW8Num20z0">
    <w:name w:val="WW8Num20z0"/>
    <w:rsid w:val="00D36D55"/>
    <w:rPr>
      <w:rFonts w:ascii="Calibri" w:eastAsia="Calibri" w:hAnsi="Calibri" w:cs="Times New Roman"/>
    </w:rPr>
  </w:style>
  <w:style w:type="character" w:customStyle="1" w:styleId="WW8Num20z1">
    <w:name w:val="WW8Num20z1"/>
    <w:rsid w:val="00D36D55"/>
    <w:rPr>
      <w:rFonts w:ascii="Courier New" w:hAnsi="Courier New" w:cs="Courier New"/>
    </w:rPr>
  </w:style>
  <w:style w:type="character" w:customStyle="1" w:styleId="WW8Num20z2">
    <w:name w:val="WW8Num20z2"/>
    <w:rsid w:val="00D36D55"/>
    <w:rPr>
      <w:rFonts w:ascii="Wingdings" w:hAnsi="Wingdings" w:cs="Wingdings"/>
    </w:rPr>
  </w:style>
  <w:style w:type="character" w:customStyle="1" w:styleId="WW8Num20z3">
    <w:name w:val="WW8Num20z3"/>
    <w:rsid w:val="00D36D55"/>
    <w:rPr>
      <w:rFonts w:ascii="Symbol" w:hAnsi="Symbol" w:cs="Symbol"/>
    </w:rPr>
  </w:style>
  <w:style w:type="character" w:customStyle="1" w:styleId="WW-DefaultParagraphFont11111111111111111">
    <w:name w:val="WW-Default Paragraph Font11111111111111111"/>
    <w:rsid w:val="00D36D55"/>
  </w:style>
  <w:style w:type="character" w:customStyle="1" w:styleId="WW8Num19z2">
    <w:name w:val="WW8Num19z2"/>
    <w:rsid w:val="00D36D55"/>
  </w:style>
  <w:style w:type="character" w:customStyle="1" w:styleId="WW8Num19z3">
    <w:name w:val="WW8Num19z3"/>
    <w:rsid w:val="00D36D55"/>
  </w:style>
  <w:style w:type="character" w:customStyle="1" w:styleId="WW8Num19z4">
    <w:name w:val="WW8Num19z4"/>
    <w:rsid w:val="00D36D55"/>
  </w:style>
  <w:style w:type="character" w:customStyle="1" w:styleId="WW8Num19z5">
    <w:name w:val="WW8Num19z5"/>
    <w:rsid w:val="00D36D55"/>
  </w:style>
  <w:style w:type="character" w:customStyle="1" w:styleId="WW8Num19z6">
    <w:name w:val="WW8Num19z6"/>
    <w:rsid w:val="00D36D55"/>
  </w:style>
  <w:style w:type="character" w:customStyle="1" w:styleId="WW8Num19z7">
    <w:name w:val="WW8Num19z7"/>
    <w:rsid w:val="00D36D55"/>
  </w:style>
  <w:style w:type="character" w:customStyle="1" w:styleId="WW8Num19z8">
    <w:name w:val="WW8Num19z8"/>
    <w:rsid w:val="00D36D55"/>
  </w:style>
  <w:style w:type="character" w:customStyle="1" w:styleId="WW8Num20z4">
    <w:name w:val="WW8Num20z4"/>
    <w:rsid w:val="00D36D55"/>
  </w:style>
  <w:style w:type="character" w:customStyle="1" w:styleId="WW8Num20z5">
    <w:name w:val="WW8Num20z5"/>
    <w:rsid w:val="00D36D55"/>
  </w:style>
  <w:style w:type="character" w:customStyle="1" w:styleId="WW8Num20z6">
    <w:name w:val="WW8Num20z6"/>
    <w:rsid w:val="00D36D55"/>
  </w:style>
  <w:style w:type="character" w:customStyle="1" w:styleId="WW8Num20z7">
    <w:name w:val="WW8Num20z7"/>
    <w:rsid w:val="00D36D55"/>
  </w:style>
  <w:style w:type="character" w:customStyle="1" w:styleId="WW8Num20z8">
    <w:name w:val="WW8Num20z8"/>
    <w:rsid w:val="00D36D55"/>
  </w:style>
  <w:style w:type="character" w:customStyle="1" w:styleId="WW-DefaultParagraphFont111111111111111111">
    <w:name w:val="WW-Default Paragraph Font111111111111111111"/>
    <w:rsid w:val="00D36D55"/>
  </w:style>
  <w:style w:type="character" w:customStyle="1" w:styleId="WW-DefaultParagraphFont1111111111111111111">
    <w:name w:val="WW-Default Paragraph Font1111111111111111111"/>
    <w:rsid w:val="00D36D55"/>
  </w:style>
  <w:style w:type="character" w:customStyle="1" w:styleId="WW8Num21z0">
    <w:name w:val="WW8Num21z0"/>
    <w:rsid w:val="00D36D55"/>
    <w:rPr>
      <w:rFonts w:ascii="Calibri" w:eastAsia="Times New Roman" w:hAnsi="Calibri" w:cs="Calibri"/>
    </w:rPr>
  </w:style>
  <w:style w:type="character" w:customStyle="1" w:styleId="WW8Num21z1">
    <w:name w:val="WW8Num21z1"/>
    <w:rsid w:val="00D36D55"/>
    <w:rPr>
      <w:rFonts w:ascii="Courier New" w:hAnsi="Courier New" w:cs="Courier New"/>
    </w:rPr>
  </w:style>
  <w:style w:type="character" w:customStyle="1" w:styleId="WW8Num21z2">
    <w:name w:val="WW8Num21z2"/>
    <w:rsid w:val="00D36D55"/>
    <w:rPr>
      <w:rFonts w:ascii="Wingdings" w:hAnsi="Wingdings" w:cs="Wingdings"/>
    </w:rPr>
  </w:style>
  <w:style w:type="character" w:customStyle="1" w:styleId="WW8Num21z3">
    <w:name w:val="WW8Num21z3"/>
    <w:rsid w:val="00D36D55"/>
    <w:rPr>
      <w:rFonts w:ascii="Symbol" w:hAnsi="Symbol" w:cs="Symbol"/>
    </w:rPr>
  </w:style>
  <w:style w:type="character" w:customStyle="1" w:styleId="WW8Num22z0">
    <w:name w:val="WW8Num22z0"/>
    <w:rsid w:val="00D36D55"/>
    <w:rPr>
      <w:rFonts w:ascii="Symbol" w:hAnsi="Symbol" w:cs="Symbol"/>
    </w:rPr>
  </w:style>
  <w:style w:type="character" w:customStyle="1" w:styleId="WW8Num22z1">
    <w:name w:val="WW8Num22z1"/>
    <w:rsid w:val="00D36D55"/>
    <w:rPr>
      <w:rFonts w:ascii="Courier New" w:hAnsi="Courier New" w:cs="Courier New"/>
    </w:rPr>
  </w:style>
  <w:style w:type="character" w:customStyle="1" w:styleId="WW8Num22z2">
    <w:name w:val="WW8Num22z2"/>
    <w:rsid w:val="00D36D55"/>
    <w:rPr>
      <w:rFonts w:ascii="Wingdings" w:hAnsi="Wingdings" w:cs="Wingdings"/>
    </w:rPr>
  </w:style>
  <w:style w:type="character" w:customStyle="1" w:styleId="WW8Num23z0">
    <w:name w:val="WW8Num23z0"/>
    <w:rsid w:val="00D36D55"/>
    <w:rPr>
      <w:rFonts w:ascii="Calibri" w:eastAsia="Times New Roman" w:hAnsi="Calibri" w:cs="Calibri"/>
    </w:rPr>
  </w:style>
  <w:style w:type="character" w:customStyle="1" w:styleId="WW8Num23z1">
    <w:name w:val="WW8Num23z1"/>
    <w:rsid w:val="00D36D55"/>
    <w:rPr>
      <w:rFonts w:ascii="Courier New" w:hAnsi="Courier New" w:cs="Courier New"/>
    </w:rPr>
  </w:style>
  <w:style w:type="character" w:customStyle="1" w:styleId="WW8Num23z2">
    <w:name w:val="WW8Num23z2"/>
    <w:rsid w:val="00D36D55"/>
    <w:rPr>
      <w:rFonts w:ascii="Wingdings" w:hAnsi="Wingdings" w:cs="Wingdings"/>
    </w:rPr>
  </w:style>
  <w:style w:type="character" w:customStyle="1" w:styleId="WW8Num23z3">
    <w:name w:val="WW8Num23z3"/>
    <w:rsid w:val="00D36D55"/>
    <w:rPr>
      <w:rFonts w:ascii="Symbol" w:hAnsi="Symbol" w:cs="Symbol"/>
    </w:rPr>
  </w:style>
  <w:style w:type="character" w:customStyle="1" w:styleId="WW8Num24z0">
    <w:name w:val="WW8Num24z0"/>
    <w:rsid w:val="00D36D55"/>
    <w:rPr>
      <w:rFonts w:ascii="Symbol" w:hAnsi="Symbol" w:cs="Symbol"/>
      <w:strike/>
      <w:color w:val="0070C0"/>
      <w:position w:val="0"/>
      <w:sz w:val="24"/>
      <w:vertAlign w:val="baseline"/>
      <w:lang w:val="el-GR"/>
    </w:rPr>
  </w:style>
  <w:style w:type="character" w:customStyle="1" w:styleId="WW8Num24z1">
    <w:name w:val="WW8Num24z1"/>
    <w:rsid w:val="00D36D55"/>
    <w:rPr>
      <w:rFonts w:ascii="Courier New" w:hAnsi="Courier New" w:cs="Courier New"/>
    </w:rPr>
  </w:style>
  <w:style w:type="character" w:customStyle="1" w:styleId="WW8Num24z2">
    <w:name w:val="WW8Num24z2"/>
    <w:rsid w:val="00D36D55"/>
    <w:rPr>
      <w:rFonts w:ascii="Wingdings" w:hAnsi="Wingdings" w:cs="Wingdings"/>
    </w:rPr>
  </w:style>
  <w:style w:type="character" w:customStyle="1" w:styleId="WW8Num25z0">
    <w:name w:val="WW8Num25z0"/>
    <w:rsid w:val="00D36D55"/>
    <w:rPr>
      <w:rFonts w:ascii="Symbol" w:hAnsi="Symbol" w:cs="Symbol"/>
    </w:rPr>
  </w:style>
  <w:style w:type="character" w:customStyle="1" w:styleId="WW8Num25z1">
    <w:name w:val="WW8Num25z1"/>
    <w:rsid w:val="00D36D55"/>
    <w:rPr>
      <w:rFonts w:ascii="Courier New" w:hAnsi="Courier New" w:cs="Courier New"/>
    </w:rPr>
  </w:style>
  <w:style w:type="character" w:customStyle="1" w:styleId="WW8Num25z2">
    <w:name w:val="WW8Num25z2"/>
    <w:rsid w:val="00D36D55"/>
    <w:rPr>
      <w:rFonts w:ascii="Wingdings" w:hAnsi="Wingdings" w:cs="Wingdings"/>
    </w:rPr>
  </w:style>
  <w:style w:type="character" w:customStyle="1" w:styleId="WW8Num26z0">
    <w:name w:val="WW8Num26z0"/>
    <w:rsid w:val="00D36D55"/>
    <w:rPr>
      <w:rFonts w:ascii="Symbol" w:hAnsi="Symbol" w:cs="Symbol"/>
    </w:rPr>
  </w:style>
  <w:style w:type="character" w:customStyle="1" w:styleId="WW8Num26z1">
    <w:name w:val="WW8Num26z1"/>
    <w:rsid w:val="00D36D55"/>
    <w:rPr>
      <w:rFonts w:ascii="Courier New" w:hAnsi="Courier New" w:cs="Courier New"/>
    </w:rPr>
  </w:style>
  <w:style w:type="character" w:customStyle="1" w:styleId="WW8Num26z2">
    <w:name w:val="WW8Num26z2"/>
    <w:rsid w:val="00D36D55"/>
    <w:rPr>
      <w:rFonts w:ascii="Wingdings" w:hAnsi="Wingdings" w:cs="Wingdings"/>
    </w:rPr>
  </w:style>
  <w:style w:type="character" w:customStyle="1" w:styleId="WW8Num27z0">
    <w:name w:val="WW8Num27z0"/>
    <w:rsid w:val="00D36D55"/>
    <w:rPr>
      <w:rFonts w:ascii="Calibri" w:eastAsia="Times New Roman" w:hAnsi="Calibri" w:cs="Calibri"/>
    </w:rPr>
  </w:style>
  <w:style w:type="character" w:customStyle="1" w:styleId="WW8Num27z1">
    <w:name w:val="WW8Num27z1"/>
    <w:rsid w:val="00D36D55"/>
    <w:rPr>
      <w:rFonts w:ascii="Courier New" w:hAnsi="Courier New" w:cs="Courier New"/>
    </w:rPr>
  </w:style>
  <w:style w:type="character" w:customStyle="1" w:styleId="WW8Num27z2">
    <w:name w:val="WW8Num27z2"/>
    <w:rsid w:val="00D36D55"/>
    <w:rPr>
      <w:rFonts w:ascii="Wingdings" w:hAnsi="Wingdings" w:cs="Wingdings"/>
    </w:rPr>
  </w:style>
  <w:style w:type="character" w:customStyle="1" w:styleId="WW8Num27z3">
    <w:name w:val="WW8Num27z3"/>
    <w:rsid w:val="00D36D55"/>
    <w:rPr>
      <w:rFonts w:ascii="Symbol" w:hAnsi="Symbol" w:cs="Symbol"/>
    </w:rPr>
  </w:style>
  <w:style w:type="character" w:customStyle="1" w:styleId="WW8Num28z0">
    <w:name w:val="WW8Num28z0"/>
    <w:rsid w:val="00D36D55"/>
    <w:rPr>
      <w:rFonts w:ascii="Symbol" w:hAnsi="Symbol" w:cs="Symbol"/>
    </w:rPr>
  </w:style>
  <w:style w:type="character" w:customStyle="1" w:styleId="WW8Num28z1">
    <w:name w:val="WW8Num28z1"/>
    <w:rsid w:val="00D36D55"/>
    <w:rPr>
      <w:rFonts w:ascii="Courier New" w:hAnsi="Courier New" w:cs="Courier New"/>
    </w:rPr>
  </w:style>
  <w:style w:type="character" w:customStyle="1" w:styleId="WW8Num28z2">
    <w:name w:val="WW8Num28z2"/>
    <w:rsid w:val="00D36D55"/>
    <w:rPr>
      <w:rFonts w:ascii="Wingdings" w:hAnsi="Wingdings" w:cs="Wingdings"/>
    </w:rPr>
  </w:style>
  <w:style w:type="character" w:customStyle="1" w:styleId="WW8Num29z0">
    <w:name w:val="WW8Num29z0"/>
    <w:rsid w:val="00D36D55"/>
    <w:rPr>
      <w:rFonts w:ascii="Calibri" w:eastAsia="Times New Roman" w:hAnsi="Calibri" w:cs="Calibri"/>
    </w:rPr>
  </w:style>
  <w:style w:type="character" w:customStyle="1" w:styleId="WW8Num29z1">
    <w:name w:val="WW8Num29z1"/>
    <w:rsid w:val="00D36D55"/>
    <w:rPr>
      <w:rFonts w:ascii="Courier New" w:hAnsi="Courier New" w:cs="Courier New"/>
    </w:rPr>
  </w:style>
  <w:style w:type="character" w:customStyle="1" w:styleId="WW8Num29z2">
    <w:name w:val="WW8Num29z2"/>
    <w:rsid w:val="00D36D55"/>
    <w:rPr>
      <w:rFonts w:ascii="Wingdings" w:hAnsi="Wingdings" w:cs="Wingdings"/>
    </w:rPr>
  </w:style>
  <w:style w:type="character" w:customStyle="1" w:styleId="WW8Num29z3">
    <w:name w:val="WW8Num29z3"/>
    <w:rsid w:val="00D36D55"/>
    <w:rPr>
      <w:rFonts w:ascii="Symbol" w:hAnsi="Symbol" w:cs="Symbol"/>
    </w:rPr>
  </w:style>
  <w:style w:type="character" w:customStyle="1" w:styleId="WW8Num30z0">
    <w:name w:val="WW8Num30z0"/>
    <w:rsid w:val="00D36D55"/>
    <w:rPr>
      <w:rFonts w:ascii="Symbol" w:hAnsi="Symbol" w:cs="Symbol"/>
      <w:shd w:val="clear" w:color="auto" w:fill="FFFF00"/>
    </w:rPr>
  </w:style>
  <w:style w:type="character" w:customStyle="1" w:styleId="WW8Num30z1">
    <w:name w:val="WW8Num30z1"/>
    <w:rsid w:val="00D36D55"/>
    <w:rPr>
      <w:rFonts w:ascii="Courier New" w:hAnsi="Courier New" w:cs="Courier New"/>
    </w:rPr>
  </w:style>
  <w:style w:type="character" w:customStyle="1" w:styleId="WW8Num30z2">
    <w:name w:val="WW8Num30z2"/>
    <w:rsid w:val="00D36D55"/>
    <w:rPr>
      <w:rFonts w:ascii="Wingdings" w:hAnsi="Wingdings" w:cs="Wingdings"/>
    </w:rPr>
  </w:style>
  <w:style w:type="character" w:customStyle="1" w:styleId="WW8Num31z0">
    <w:name w:val="WW8Num31z0"/>
    <w:rsid w:val="00D36D55"/>
    <w:rPr>
      <w:rFonts w:cs="Times New Roman"/>
    </w:rPr>
  </w:style>
  <w:style w:type="character" w:customStyle="1" w:styleId="WW8Num32z0">
    <w:name w:val="WW8Num32z0"/>
    <w:rsid w:val="00D36D55"/>
  </w:style>
  <w:style w:type="character" w:customStyle="1" w:styleId="WW8Num32z1">
    <w:name w:val="WW8Num32z1"/>
    <w:rsid w:val="00D36D55"/>
  </w:style>
  <w:style w:type="character" w:customStyle="1" w:styleId="WW8Num32z2">
    <w:name w:val="WW8Num32z2"/>
    <w:rsid w:val="00D36D55"/>
  </w:style>
  <w:style w:type="character" w:customStyle="1" w:styleId="WW8Num32z3">
    <w:name w:val="WW8Num32z3"/>
    <w:rsid w:val="00D36D55"/>
  </w:style>
  <w:style w:type="character" w:customStyle="1" w:styleId="WW8Num32z4">
    <w:name w:val="WW8Num32z4"/>
    <w:rsid w:val="00D36D55"/>
  </w:style>
  <w:style w:type="character" w:customStyle="1" w:styleId="WW8Num32z5">
    <w:name w:val="WW8Num32z5"/>
    <w:rsid w:val="00D36D55"/>
  </w:style>
  <w:style w:type="character" w:customStyle="1" w:styleId="WW8Num32z6">
    <w:name w:val="WW8Num32z6"/>
    <w:rsid w:val="00D36D55"/>
  </w:style>
  <w:style w:type="character" w:customStyle="1" w:styleId="WW8Num32z7">
    <w:name w:val="WW8Num32z7"/>
    <w:rsid w:val="00D36D55"/>
  </w:style>
  <w:style w:type="character" w:customStyle="1" w:styleId="WW8Num32z8">
    <w:name w:val="WW8Num32z8"/>
    <w:rsid w:val="00D36D55"/>
  </w:style>
  <w:style w:type="character" w:customStyle="1" w:styleId="WW8Num33z0">
    <w:name w:val="WW8Num33z0"/>
    <w:rsid w:val="00D36D55"/>
    <w:rPr>
      <w:rFonts w:ascii="Symbol" w:eastAsia="Calibri" w:hAnsi="Symbol" w:cs="Symbol"/>
    </w:rPr>
  </w:style>
  <w:style w:type="character" w:customStyle="1" w:styleId="WW8Num33z1">
    <w:name w:val="WW8Num33z1"/>
    <w:rsid w:val="00D36D55"/>
    <w:rPr>
      <w:rFonts w:ascii="Courier New" w:hAnsi="Courier New" w:cs="Courier New"/>
    </w:rPr>
  </w:style>
  <w:style w:type="character" w:customStyle="1" w:styleId="WW8Num33z2">
    <w:name w:val="WW8Num33z2"/>
    <w:rsid w:val="00D36D55"/>
    <w:rPr>
      <w:rFonts w:ascii="Wingdings" w:hAnsi="Wingdings" w:cs="Wingdings"/>
    </w:rPr>
  </w:style>
  <w:style w:type="character" w:customStyle="1" w:styleId="WW8Num34z0">
    <w:name w:val="WW8Num34z0"/>
    <w:rsid w:val="00D36D55"/>
    <w:rPr>
      <w:rFonts w:ascii="Symbol" w:hAnsi="Symbol" w:cs="Symbol"/>
    </w:rPr>
  </w:style>
  <w:style w:type="character" w:customStyle="1" w:styleId="WW8Num34z1">
    <w:name w:val="WW8Num34z1"/>
    <w:rsid w:val="00D36D55"/>
    <w:rPr>
      <w:rFonts w:ascii="Courier New" w:hAnsi="Courier New" w:cs="Courier New"/>
    </w:rPr>
  </w:style>
  <w:style w:type="character" w:customStyle="1" w:styleId="WW8Num34z2">
    <w:name w:val="WW8Num34z2"/>
    <w:rsid w:val="00D36D55"/>
    <w:rPr>
      <w:rFonts w:ascii="Wingdings" w:hAnsi="Wingdings" w:cs="Wingdings"/>
    </w:rPr>
  </w:style>
  <w:style w:type="character" w:customStyle="1" w:styleId="WW8Num35z0">
    <w:name w:val="WW8Num35z0"/>
    <w:rsid w:val="00D36D55"/>
    <w:rPr>
      <w:rFonts w:ascii="Calibri" w:eastAsia="Times New Roman" w:hAnsi="Calibri" w:cs="Calibri"/>
    </w:rPr>
  </w:style>
  <w:style w:type="character" w:customStyle="1" w:styleId="WW8Num35z1">
    <w:name w:val="WW8Num35z1"/>
    <w:rsid w:val="00D36D55"/>
    <w:rPr>
      <w:rFonts w:ascii="Courier New" w:hAnsi="Courier New" w:cs="Courier New"/>
    </w:rPr>
  </w:style>
  <w:style w:type="character" w:customStyle="1" w:styleId="WW8Num35z2">
    <w:name w:val="WW8Num35z2"/>
    <w:rsid w:val="00D36D55"/>
    <w:rPr>
      <w:rFonts w:ascii="Wingdings" w:hAnsi="Wingdings" w:cs="Wingdings"/>
    </w:rPr>
  </w:style>
  <w:style w:type="character" w:customStyle="1" w:styleId="WW8Num35z3">
    <w:name w:val="WW8Num35z3"/>
    <w:rsid w:val="00D36D55"/>
    <w:rPr>
      <w:rFonts w:ascii="Symbol" w:hAnsi="Symbol" w:cs="Symbol"/>
    </w:rPr>
  </w:style>
  <w:style w:type="character" w:customStyle="1" w:styleId="WW8Num36z0">
    <w:name w:val="WW8Num36z0"/>
    <w:rsid w:val="00D36D55"/>
    <w:rPr>
      <w:lang w:val="el-GR"/>
    </w:rPr>
  </w:style>
  <w:style w:type="character" w:customStyle="1" w:styleId="WW8Num36z1">
    <w:name w:val="WW8Num36z1"/>
    <w:rsid w:val="00D36D55"/>
  </w:style>
  <w:style w:type="character" w:customStyle="1" w:styleId="WW8Num36z2">
    <w:name w:val="WW8Num36z2"/>
    <w:rsid w:val="00D36D55"/>
  </w:style>
  <w:style w:type="character" w:customStyle="1" w:styleId="WW8Num36z3">
    <w:name w:val="WW8Num36z3"/>
    <w:rsid w:val="00D36D55"/>
  </w:style>
  <w:style w:type="character" w:customStyle="1" w:styleId="WW8Num36z4">
    <w:name w:val="WW8Num36z4"/>
    <w:rsid w:val="00D36D55"/>
  </w:style>
  <w:style w:type="character" w:customStyle="1" w:styleId="WW8Num36z5">
    <w:name w:val="WW8Num36z5"/>
    <w:rsid w:val="00D36D55"/>
  </w:style>
  <w:style w:type="character" w:customStyle="1" w:styleId="WW8Num36z6">
    <w:name w:val="WW8Num36z6"/>
    <w:rsid w:val="00D36D55"/>
  </w:style>
  <w:style w:type="character" w:customStyle="1" w:styleId="WW8Num36z7">
    <w:name w:val="WW8Num36z7"/>
    <w:rsid w:val="00D36D55"/>
  </w:style>
  <w:style w:type="character" w:customStyle="1" w:styleId="WW8Num36z8">
    <w:name w:val="WW8Num36z8"/>
    <w:rsid w:val="00D36D55"/>
  </w:style>
  <w:style w:type="character" w:customStyle="1" w:styleId="WW8Num37z0">
    <w:name w:val="WW8Num37z0"/>
    <w:rsid w:val="00D36D55"/>
    <w:rPr>
      <w:rFonts w:ascii="Calibri" w:eastAsia="Times New Roman" w:hAnsi="Calibri" w:cs="Calibri"/>
    </w:rPr>
  </w:style>
  <w:style w:type="character" w:customStyle="1" w:styleId="WW8Num37z1">
    <w:name w:val="WW8Num37z1"/>
    <w:rsid w:val="00D36D55"/>
    <w:rPr>
      <w:rFonts w:ascii="Courier New" w:hAnsi="Courier New" w:cs="Courier New"/>
    </w:rPr>
  </w:style>
  <w:style w:type="character" w:customStyle="1" w:styleId="WW8Num37z2">
    <w:name w:val="WW8Num37z2"/>
    <w:rsid w:val="00D36D55"/>
    <w:rPr>
      <w:rFonts w:ascii="Wingdings" w:hAnsi="Wingdings" w:cs="Wingdings"/>
    </w:rPr>
  </w:style>
  <w:style w:type="character" w:customStyle="1" w:styleId="WW8Num37z3">
    <w:name w:val="WW8Num37z3"/>
    <w:rsid w:val="00D36D55"/>
    <w:rPr>
      <w:rFonts w:ascii="Symbol" w:hAnsi="Symbol" w:cs="Symbol"/>
    </w:rPr>
  </w:style>
  <w:style w:type="character" w:customStyle="1" w:styleId="WW8Num38z0">
    <w:name w:val="WW8Num38z0"/>
    <w:rsid w:val="00D36D55"/>
  </w:style>
  <w:style w:type="character" w:customStyle="1" w:styleId="WW8Num38z1">
    <w:name w:val="WW8Num38z1"/>
    <w:rsid w:val="00D36D55"/>
  </w:style>
  <w:style w:type="character" w:customStyle="1" w:styleId="WW8Num38z2">
    <w:name w:val="WW8Num38z2"/>
    <w:rsid w:val="00D36D55"/>
  </w:style>
  <w:style w:type="character" w:customStyle="1" w:styleId="WW8Num38z3">
    <w:name w:val="WW8Num38z3"/>
    <w:rsid w:val="00D36D55"/>
  </w:style>
  <w:style w:type="character" w:customStyle="1" w:styleId="WW8Num38z4">
    <w:name w:val="WW8Num38z4"/>
    <w:rsid w:val="00D36D55"/>
  </w:style>
  <w:style w:type="character" w:customStyle="1" w:styleId="WW8Num38z5">
    <w:name w:val="WW8Num38z5"/>
    <w:rsid w:val="00D36D55"/>
  </w:style>
  <w:style w:type="character" w:customStyle="1" w:styleId="WW8Num38z6">
    <w:name w:val="WW8Num38z6"/>
    <w:rsid w:val="00D36D55"/>
  </w:style>
  <w:style w:type="character" w:customStyle="1" w:styleId="WW8Num38z7">
    <w:name w:val="WW8Num38z7"/>
    <w:rsid w:val="00D36D55"/>
  </w:style>
  <w:style w:type="character" w:customStyle="1" w:styleId="WW8Num38z8">
    <w:name w:val="WW8Num38z8"/>
    <w:rsid w:val="00D36D55"/>
  </w:style>
  <w:style w:type="character" w:customStyle="1" w:styleId="WW-DefaultParagraphFont11111111111111111111">
    <w:name w:val="WW-Default Paragraph Font11111111111111111111"/>
    <w:rsid w:val="00D36D55"/>
  </w:style>
  <w:style w:type="character" w:customStyle="1" w:styleId="WW8Num4z1">
    <w:name w:val="WW8Num4z1"/>
    <w:rsid w:val="00D36D55"/>
    <w:rPr>
      <w:rFonts w:cs="Times New Roman"/>
    </w:rPr>
  </w:style>
  <w:style w:type="character" w:customStyle="1" w:styleId="WW8Num5z1">
    <w:name w:val="WW8Num5z1"/>
    <w:rsid w:val="00D36D55"/>
    <w:rPr>
      <w:rFonts w:cs="Times New Roman"/>
    </w:rPr>
  </w:style>
  <w:style w:type="character" w:customStyle="1" w:styleId="WW8Num29z4">
    <w:name w:val="WW8Num29z4"/>
    <w:rsid w:val="00D36D55"/>
  </w:style>
  <w:style w:type="character" w:customStyle="1" w:styleId="WW8Num29z5">
    <w:name w:val="WW8Num29z5"/>
    <w:rsid w:val="00D36D55"/>
  </w:style>
  <w:style w:type="character" w:customStyle="1" w:styleId="WW8Num29z6">
    <w:name w:val="WW8Num29z6"/>
    <w:rsid w:val="00D36D55"/>
  </w:style>
  <w:style w:type="character" w:customStyle="1" w:styleId="WW8Num29z7">
    <w:name w:val="WW8Num29z7"/>
    <w:rsid w:val="00D36D55"/>
  </w:style>
  <w:style w:type="character" w:customStyle="1" w:styleId="WW8Num29z8">
    <w:name w:val="WW8Num29z8"/>
    <w:rsid w:val="00D36D55"/>
  </w:style>
  <w:style w:type="character" w:customStyle="1" w:styleId="WW8Num30z3">
    <w:name w:val="WW8Num30z3"/>
    <w:rsid w:val="00D36D55"/>
    <w:rPr>
      <w:rFonts w:ascii="Symbol" w:hAnsi="Symbol" w:cs="Symbol"/>
    </w:rPr>
  </w:style>
  <w:style w:type="character" w:customStyle="1" w:styleId="WW8Num31z1">
    <w:name w:val="WW8Num31z1"/>
    <w:rsid w:val="00D36D55"/>
  </w:style>
  <w:style w:type="character" w:customStyle="1" w:styleId="WW8Num31z2">
    <w:name w:val="WW8Num31z2"/>
    <w:rsid w:val="00D36D55"/>
  </w:style>
  <w:style w:type="character" w:customStyle="1" w:styleId="WW8Num31z3">
    <w:name w:val="WW8Num31z3"/>
    <w:rsid w:val="00D36D55"/>
  </w:style>
  <w:style w:type="character" w:customStyle="1" w:styleId="WW8Num31z4">
    <w:name w:val="WW8Num31z4"/>
    <w:rsid w:val="00D36D55"/>
  </w:style>
  <w:style w:type="character" w:customStyle="1" w:styleId="WW8Num31z5">
    <w:name w:val="WW8Num31z5"/>
    <w:rsid w:val="00D36D55"/>
  </w:style>
  <w:style w:type="character" w:customStyle="1" w:styleId="WW8Num31z6">
    <w:name w:val="WW8Num31z6"/>
    <w:rsid w:val="00D36D55"/>
  </w:style>
  <w:style w:type="character" w:customStyle="1" w:styleId="WW8Num31z7">
    <w:name w:val="WW8Num31z7"/>
    <w:rsid w:val="00D36D55"/>
  </w:style>
  <w:style w:type="character" w:customStyle="1" w:styleId="WW8Num31z8">
    <w:name w:val="WW8Num31z8"/>
    <w:rsid w:val="00D36D55"/>
  </w:style>
  <w:style w:type="character" w:customStyle="1" w:styleId="WW8Num39z0">
    <w:name w:val="WW8Num39z0"/>
    <w:rsid w:val="00D36D55"/>
    <w:rPr>
      <w:rFonts w:ascii="Calibri" w:eastAsia="Times New Roman" w:hAnsi="Calibri" w:cs="Calibri"/>
    </w:rPr>
  </w:style>
  <w:style w:type="character" w:customStyle="1" w:styleId="WW8Num39z1">
    <w:name w:val="WW8Num39z1"/>
    <w:rsid w:val="00D36D55"/>
    <w:rPr>
      <w:rFonts w:ascii="Courier New" w:hAnsi="Courier New" w:cs="Courier New"/>
    </w:rPr>
  </w:style>
  <w:style w:type="character" w:customStyle="1" w:styleId="WW8Num39z2">
    <w:name w:val="WW8Num39z2"/>
    <w:rsid w:val="00D36D55"/>
    <w:rPr>
      <w:rFonts w:ascii="Wingdings" w:hAnsi="Wingdings" w:cs="Wingdings"/>
    </w:rPr>
  </w:style>
  <w:style w:type="character" w:customStyle="1" w:styleId="WW8Num39z3">
    <w:name w:val="WW8Num39z3"/>
    <w:rsid w:val="00D36D55"/>
    <w:rPr>
      <w:rFonts w:ascii="Symbol" w:hAnsi="Symbol" w:cs="Symbol"/>
    </w:rPr>
  </w:style>
  <w:style w:type="character" w:customStyle="1" w:styleId="WW8Num40z0">
    <w:name w:val="WW8Num40z0"/>
    <w:rsid w:val="00D36D55"/>
    <w:rPr>
      <w:rFonts w:ascii="Symbol" w:hAnsi="Symbol" w:cs="Symbol"/>
    </w:rPr>
  </w:style>
  <w:style w:type="character" w:customStyle="1" w:styleId="WW8Num40z1">
    <w:name w:val="WW8Num40z1"/>
    <w:rsid w:val="00D36D55"/>
    <w:rPr>
      <w:rFonts w:ascii="Courier New" w:hAnsi="Courier New" w:cs="Courier New"/>
    </w:rPr>
  </w:style>
  <w:style w:type="character" w:customStyle="1" w:styleId="WW8Num40z2">
    <w:name w:val="WW8Num40z2"/>
    <w:rsid w:val="00D36D55"/>
    <w:rPr>
      <w:rFonts w:ascii="Wingdings" w:hAnsi="Wingdings" w:cs="Wingdings"/>
    </w:rPr>
  </w:style>
  <w:style w:type="character" w:customStyle="1" w:styleId="WW8Num41z0">
    <w:name w:val="WW8Num41z0"/>
    <w:rsid w:val="00D36D55"/>
    <w:rPr>
      <w:rFonts w:ascii="Arial" w:hAnsi="Arial" w:cs="Times New Roman"/>
      <w:b/>
      <w:i w:val="0"/>
      <w:sz w:val="20"/>
      <w:szCs w:val="20"/>
    </w:rPr>
  </w:style>
  <w:style w:type="character" w:customStyle="1" w:styleId="WW8Num41z1">
    <w:name w:val="WW8Num41z1"/>
    <w:rsid w:val="00D36D55"/>
    <w:rPr>
      <w:rFonts w:cs="Times New Roman"/>
    </w:rPr>
  </w:style>
  <w:style w:type="character" w:customStyle="1" w:styleId="WW8Num41z2">
    <w:name w:val="WW8Num41z2"/>
    <w:rsid w:val="00D36D55"/>
    <w:rPr>
      <w:rFonts w:ascii="Arial" w:hAnsi="Arial" w:cs="Times New Roman"/>
      <w:b w:val="0"/>
      <w:i w:val="0"/>
    </w:rPr>
  </w:style>
  <w:style w:type="character" w:customStyle="1" w:styleId="WW8Num41z3">
    <w:name w:val="WW8Num41z3"/>
    <w:rsid w:val="00D36D55"/>
    <w:rPr>
      <w:rFonts w:ascii="Arial" w:hAnsi="Arial" w:cs="Times New Roman"/>
      <w:b w:val="0"/>
      <w:i w:val="0"/>
      <w:sz w:val="20"/>
      <w:szCs w:val="20"/>
    </w:rPr>
  </w:style>
  <w:style w:type="character" w:customStyle="1" w:styleId="DefaultParagraphFont1">
    <w:name w:val="Default Paragraph Font1"/>
    <w:rsid w:val="00D36D55"/>
  </w:style>
  <w:style w:type="character" w:customStyle="1" w:styleId="Heading1Char">
    <w:name w:val="Heading 1 Char"/>
    <w:rsid w:val="00D36D55"/>
    <w:rPr>
      <w:rFonts w:ascii="Arial" w:hAnsi="Arial" w:cs="Arial"/>
      <w:b/>
      <w:bCs/>
      <w:color w:val="333399"/>
      <w:sz w:val="28"/>
      <w:szCs w:val="32"/>
      <w:lang w:val="en-US"/>
    </w:rPr>
  </w:style>
  <w:style w:type="character" w:customStyle="1" w:styleId="Heading2Char">
    <w:name w:val="Heading 2 Char"/>
    <w:rsid w:val="00D36D55"/>
    <w:rPr>
      <w:rFonts w:ascii="Arial" w:hAnsi="Arial" w:cs="Arial"/>
      <w:b/>
      <w:color w:val="002060"/>
      <w:sz w:val="24"/>
      <w:szCs w:val="22"/>
      <w:lang w:val="en-GB"/>
    </w:rPr>
  </w:style>
  <w:style w:type="character" w:customStyle="1" w:styleId="Heading5Char">
    <w:name w:val="Heading 5 Char"/>
    <w:rsid w:val="00D36D55"/>
    <w:rPr>
      <w:rFonts w:ascii="Calibri" w:eastAsia="Times New Roman" w:hAnsi="Calibri" w:cs="Times New Roman"/>
      <w:b/>
      <w:bCs/>
      <w:i/>
      <w:iCs/>
      <w:sz w:val="26"/>
      <w:szCs w:val="26"/>
      <w:lang w:val="en-GB"/>
    </w:rPr>
  </w:style>
  <w:style w:type="character" w:customStyle="1" w:styleId="DateChar">
    <w:name w:val="Date Char"/>
    <w:rsid w:val="00D36D55"/>
    <w:rPr>
      <w:sz w:val="24"/>
      <w:szCs w:val="24"/>
      <w:lang w:val="en-GB"/>
    </w:rPr>
  </w:style>
  <w:style w:type="character" w:customStyle="1" w:styleId="FooterChar">
    <w:name w:val="Footer Char"/>
    <w:rsid w:val="00D36D55"/>
    <w:rPr>
      <w:rFonts w:eastAsia="MS Mincho" w:cs="Times New Roman"/>
      <w:sz w:val="24"/>
      <w:szCs w:val="24"/>
      <w:lang w:val="en-US" w:eastAsia="ja-JP"/>
    </w:rPr>
  </w:style>
  <w:style w:type="character" w:customStyle="1" w:styleId="22">
    <w:name w:val="Παραπομπή σχολίου2"/>
    <w:rsid w:val="00D36D55"/>
    <w:rPr>
      <w:sz w:val="16"/>
    </w:rPr>
  </w:style>
  <w:style w:type="character" w:styleId="-">
    <w:name w:val="Hyperlink"/>
    <w:uiPriority w:val="99"/>
    <w:rsid w:val="00D36D55"/>
    <w:rPr>
      <w:color w:val="0000FF"/>
      <w:u w:val="single"/>
    </w:rPr>
  </w:style>
  <w:style w:type="character" w:customStyle="1" w:styleId="HeaderChar">
    <w:name w:val="Header Char"/>
    <w:rsid w:val="00D36D55"/>
    <w:rPr>
      <w:rFonts w:cs="Times New Roman"/>
      <w:sz w:val="24"/>
      <w:szCs w:val="24"/>
      <w:lang w:val="en-GB"/>
    </w:rPr>
  </w:style>
  <w:style w:type="character" w:styleId="a3">
    <w:name w:val="page number"/>
    <w:rsid w:val="00D36D55"/>
    <w:rPr>
      <w:rFonts w:cs="Times New Roman"/>
    </w:rPr>
  </w:style>
  <w:style w:type="character" w:customStyle="1" w:styleId="BalloonTextChar">
    <w:name w:val="Balloon Text Char"/>
    <w:rsid w:val="00D36D55"/>
    <w:rPr>
      <w:rFonts w:ascii="Tahoma" w:hAnsi="Tahoma" w:cs="Tahoma"/>
      <w:sz w:val="16"/>
      <w:szCs w:val="16"/>
      <w:lang w:val="en-GB"/>
    </w:rPr>
  </w:style>
  <w:style w:type="character" w:customStyle="1" w:styleId="CommentTextChar">
    <w:name w:val="Comment Text Char"/>
    <w:rsid w:val="00D36D55"/>
    <w:rPr>
      <w:rFonts w:cs="Times New Roman"/>
      <w:lang w:val="en-GB"/>
    </w:rPr>
  </w:style>
  <w:style w:type="character" w:customStyle="1" w:styleId="CommentSubjectChar">
    <w:name w:val="Comment Subject Char"/>
    <w:rsid w:val="00D36D55"/>
    <w:rPr>
      <w:rFonts w:cs="Times New Roman"/>
      <w:b/>
      <w:bCs/>
      <w:lang w:val="en-GB"/>
    </w:rPr>
  </w:style>
  <w:style w:type="character" w:customStyle="1" w:styleId="BodyTextChar">
    <w:name w:val="Body Text Char"/>
    <w:rsid w:val="00D36D55"/>
    <w:rPr>
      <w:rFonts w:cs="Times New Roman"/>
      <w:sz w:val="24"/>
      <w:szCs w:val="24"/>
      <w:lang w:val="en-GB"/>
    </w:rPr>
  </w:style>
  <w:style w:type="character" w:customStyle="1" w:styleId="10">
    <w:name w:val="Κείμενο κράτησης θέσης1"/>
    <w:rsid w:val="00D36D55"/>
    <w:rPr>
      <w:rFonts w:cs="Times New Roman"/>
      <w:color w:val="808080"/>
    </w:rPr>
  </w:style>
  <w:style w:type="character" w:customStyle="1" w:styleId="a4">
    <w:name w:val="Χαρακτήρες υποσημείωσης"/>
    <w:rsid w:val="00D36D55"/>
    <w:rPr>
      <w:rFonts w:cs="Times New Roman"/>
      <w:vertAlign w:val="superscript"/>
    </w:rPr>
  </w:style>
  <w:style w:type="character" w:customStyle="1" w:styleId="FootnoteTextChar">
    <w:name w:val="Footnote Text Char"/>
    <w:rsid w:val="00D36D55"/>
    <w:rPr>
      <w:rFonts w:ascii="Calibri" w:hAnsi="Calibri" w:cs="Times New Roman"/>
    </w:rPr>
  </w:style>
  <w:style w:type="character" w:customStyle="1" w:styleId="Heading3Char">
    <w:name w:val="Heading 3 Char"/>
    <w:rsid w:val="00D36D55"/>
    <w:rPr>
      <w:rFonts w:ascii="Arial" w:hAnsi="Arial" w:cs="Arial"/>
      <w:b/>
      <w:bCs/>
      <w:sz w:val="22"/>
      <w:szCs w:val="26"/>
      <w:lang w:val="en-GB"/>
    </w:rPr>
  </w:style>
  <w:style w:type="character" w:customStyle="1" w:styleId="Heading4Char">
    <w:name w:val="Heading 4 Char"/>
    <w:rsid w:val="00D36D55"/>
    <w:rPr>
      <w:rFonts w:ascii="Arial" w:eastAsia="Times New Roman" w:hAnsi="Arial" w:cs="Times New Roman"/>
      <w:b/>
      <w:bCs/>
      <w:sz w:val="22"/>
      <w:szCs w:val="28"/>
      <w:lang w:val="en-GB"/>
    </w:rPr>
  </w:style>
  <w:style w:type="character" w:customStyle="1" w:styleId="DocTitleChar">
    <w:name w:val="Doc Title Char"/>
    <w:rsid w:val="00D36D55"/>
    <w:rPr>
      <w:rFonts w:ascii="Arial" w:hAnsi="Arial" w:cs="Arial"/>
      <w:b/>
      <w:bCs/>
      <w:color w:val="333399"/>
      <w:sz w:val="28"/>
      <w:szCs w:val="32"/>
      <w:lang w:val="en-US"/>
    </w:rPr>
  </w:style>
  <w:style w:type="character" w:customStyle="1" w:styleId="Style1Char">
    <w:name w:val="Style1 Char"/>
    <w:rsid w:val="00D36D55"/>
    <w:rPr>
      <w:rFonts w:ascii="Calibri" w:hAnsi="Calibri" w:cs="Calibri"/>
      <w:b/>
      <w:bCs/>
      <w:color w:val="333399"/>
      <w:sz w:val="40"/>
      <w:szCs w:val="40"/>
      <w:lang w:val="en-US"/>
    </w:rPr>
  </w:style>
  <w:style w:type="character" w:customStyle="1" w:styleId="ContentsChar">
    <w:name w:val="Contents Char"/>
    <w:rsid w:val="00D36D55"/>
    <w:rPr>
      <w:rFonts w:ascii="Calibri" w:hAnsi="Calibri" w:cs="Calibri"/>
      <w:b/>
      <w:bCs/>
      <w:color w:val="333399"/>
      <w:sz w:val="28"/>
      <w:szCs w:val="32"/>
      <w:lang w:val="en-US"/>
    </w:rPr>
  </w:style>
  <w:style w:type="character" w:customStyle="1" w:styleId="EndnoteTextChar">
    <w:name w:val="Endnote Text Char"/>
    <w:rsid w:val="00D36D55"/>
    <w:rPr>
      <w:rFonts w:ascii="Calibri" w:hAnsi="Calibri" w:cs="Calibri"/>
      <w:lang w:val="en-GB"/>
    </w:rPr>
  </w:style>
  <w:style w:type="character" w:customStyle="1" w:styleId="a5">
    <w:name w:val="Χαρακτήρες σημείωσης τέλους"/>
    <w:rsid w:val="00D36D55"/>
    <w:rPr>
      <w:vertAlign w:val="superscript"/>
    </w:rPr>
  </w:style>
  <w:style w:type="character" w:customStyle="1" w:styleId="FootnoteReference2">
    <w:name w:val="Footnote Reference2"/>
    <w:rsid w:val="00D36D55"/>
    <w:rPr>
      <w:vertAlign w:val="superscript"/>
    </w:rPr>
  </w:style>
  <w:style w:type="character" w:customStyle="1" w:styleId="EndnoteReference1">
    <w:name w:val="Endnote Reference1"/>
    <w:rsid w:val="00D36D55"/>
    <w:rPr>
      <w:vertAlign w:val="superscript"/>
    </w:rPr>
  </w:style>
  <w:style w:type="character" w:customStyle="1" w:styleId="a6">
    <w:name w:val="Κουκκίδες"/>
    <w:rsid w:val="00D36D55"/>
    <w:rPr>
      <w:rFonts w:ascii="OpenSymbol" w:eastAsia="OpenSymbol" w:hAnsi="OpenSymbol" w:cs="OpenSymbol"/>
    </w:rPr>
  </w:style>
  <w:style w:type="character" w:styleId="a7">
    <w:name w:val="Strong"/>
    <w:qFormat/>
    <w:rsid w:val="00D36D55"/>
    <w:rPr>
      <w:b/>
      <w:bCs/>
    </w:rPr>
  </w:style>
  <w:style w:type="character" w:customStyle="1" w:styleId="11">
    <w:name w:val="Προεπιλεγμένη γραμματοσειρά1"/>
    <w:rsid w:val="00D36D55"/>
  </w:style>
  <w:style w:type="character" w:customStyle="1" w:styleId="a8">
    <w:name w:val="Σύμβολο υποσημείωσης"/>
    <w:rsid w:val="00D36D55"/>
    <w:rPr>
      <w:vertAlign w:val="superscript"/>
    </w:rPr>
  </w:style>
  <w:style w:type="character" w:styleId="a9">
    <w:name w:val="Emphasis"/>
    <w:uiPriority w:val="20"/>
    <w:qFormat/>
    <w:rsid w:val="00D36D55"/>
    <w:rPr>
      <w:i/>
      <w:iCs/>
    </w:rPr>
  </w:style>
  <w:style w:type="character" w:customStyle="1" w:styleId="aa">
    <w:name w:val="Χαρακτήρες αρίθμησης"/>
    <w:rsid w:val="00D36D55"/>
  </w:style>
  <w:style w:type="character" w:customStyle="1" w:styleId="normalwithoutspacingChar">
    <w:name w:val="normal_without_spacing Char"/>
    <w:rsid w:val="00D36D55"/>
    <w:rPr>
      <w:rFonts w:ascii="Calibri" w:hAnsi="Calibri" w:cs="Calibri"/>
      <w:sz w:val="22"/>
      <w:szCs w:val="24"/>
    </w:rPr>
  </w:style>
  <w:style w:type="character" w:customStyle="1" w:styleId="FootnoteTextChar1">
    <w:name w:val="Footnote Text Char1"/>
    <w:rsid w:val="00D36D55"/>
    <w:rPr>
      <w:rFonts w:ascii="Calibri" w:hAnsi="Calibri" w:cs="Calibri"/>
      <w:lang w:val="en-IE" w:eastAsia="zh-CN"/>
    </w:rPr>
  </w:style>
  <w:style w:type="character" w:customStyle="1" w:styleId="foothangingChar">
    <w:name w:val="foot_hanging Char"/>
    <w:rsid w:val="00D36D55"/>
    <w:rPr>
      <w:rFonts w:ascii="Calibri" w:hAnsi="Calibri" w:cs="Calibri"/>
      <w:sz w:val="18"/>
      <w:szCs w:val="18"/>
      <w:lang w:val="en-IE" w:eastAsia="zh-CN"/>
    </w:rPr>
  </w:style>
  <w:style w:type="character" w:customStyle="1" w:styleId="HTMLPreformattedChar">
    <w:name w:val="HTML Preformatted Char"/>
    <w:rsid w:val="00D36D55"/>
    <w:rPr>
      <w:rFonts w:ascii="Courier New" w:hAnsi="Courier New" w:cs="Courier New"/>
    </w:rPr>
  </w:style>
  <w:style w:type="character" w:customStyle="1" w:styleId="apple-converted-space">
    <w:name w:val="apple-converted-space"/>
    <w:basedOn w:val="WW-DefaultParagraphFont11111111111111111111"/>
    <w:rsid w:val="00D36D55"/>
  </w:style>
  <w:style w:type="character" w:customStyle="1" w:styleId="BodyTextIndent3Char">
    <w:name w:val="Body Text Indent 3 Char"/>
    <w:rsid w:val="00D36D55"/>
    <w:rPr>
      <w:rFonts w:ascii="Calibri" w:hAnsi="Calibri" w:cs="Calibri"/>
      <w:sz w:val="16"/>
      <w:szCs w:val="16"/>
      <w:lang w:val="en-GB"/>
    </w:rPr>
  </w:style>
  <w:style w:type="character" w:customStyle="1" w:styleId="WW-FootnoteReference">
    <w:name w:val="WW-Footnote Reference"/>
    <w:rsid w:val="00D36D55"/>
    <w:rPr>
      <w:vertAlign w:val="superscript"/>
    </w:rPr>
  </w:style>
  <w:style w:type="character" w:customStyle="1" w:styleId="WW-EndnoteReference">
    <w:name w:val="WW-Endnote Reference"/>
    <w:rsid w:val="00D36D55"/>
    <w:rPr>
      <w:vertAlign w:val="superscript"/>
    </w:rPr>
  </w:style>
  <w:style w:type="character" w:customStyle="1" w:styleId="FootnoteReference1">
    <w:name w:val="Footnote Reference1"/>
    <w:rsid w:val="00D36D55"/>
    <w:rPr>
      <w:vertAlign w:val="superscript"/>
    </w:rPr>
  </w:style>
  <w:style w:type="character" w:customStyle="1" w:styleId="FootnoteTextChar2">
    <w:name w:val="Footnote Text Char2"/>
    <w:rsid w:val="00D36D55"/>
    <w:rPr>
      <w:rFonts w:ascii="Calibri" w:hAnsi="Calibri" w:cs="Calibri"/>
      <w:sz w:val="18"/>
      <w:lang w:val="en-IE" w:eastAsia="zh-CN"/>
    </w:rPr>
  </w:style>
  <w:style w:type="character" w:customStyle="1" w:styleId="foothangingChar1">
    <w:name w:val="foot_hanging Char1"/>
    <w:rsid w:val="00D36D55"/>
    <w:rPr>
      <w:rFonts w:ascii="Calibri" w:hAnsi="Calibri" w:cs="Calibri"/>
      <w:sz w:val="18"/>
      <w:szCs w:val="18"/>
      <w:lang w:val="en-IE" w:eastAsia="zh-CN"/>
    </w:rPr>
  </w:style>
  <w:style w:type="character" w:customStyle="1" w:styleId="footersChar">
    <w:name w:val="footers Char"/>
    <w:rsid w:val="00D36D55"/>
    <w:rPr>
      <w:rFonts w:ascii="Calibri" w:hAnsi="Calibri" w:cs="Calibri"/>
      <w:sz w:val="18"/>
      <w:szCs w:val="18"/>
      <w:lang w:val="en-IE" w:eastAsia="zh-CN"/>
    </w:rPr>
  </w:style>
  <w:style w:type="character" w:customStyle="1" w:styleId="CommentTextChar1">
    <w:name w:val="Comment Text Char1"/>
    <w:rsid w:val="00D36D55"/>
    <w:rPr>
      <w:rFonts w:ascii="Calibri" w:hAnsi="Calibri" w:cs="Calibri"/>
      <w:lang w:val="en-GB" w:eastAsia="zh-CN"/>
    </w:rPr>
  </w:style>
  <w:style w:type="character" w:customStyle="1" w:styleId="HTMLPreformattedChar1">
    <w:name w:val="HTML Preformatted Char1"/>
    <w:rsid w:val="00D36D55"/>
    <w:rPr>
      <w:rFonts w:ascii="Courier New" w:hAnsi="Courier New" w:cs="Courier New"/>
      <w:lang w:eastAsia="zh-CN"/>
    </w:rPr>
  </w:style>
  <w:style w:type="character" w:customStyle="1" w:styleId="BodyText3Char">
    <w:name w:val="Body Text 3 Char"/>
    <w:rsid w:val="00D36D55"/>
    <w:rPr>
      <w:rFonts w:ascii="Calibri" w:hAnsi="Calibri" w:cs="Calibri"/>
      <w:sz w:val="16"/>
      <w:szCs w:val="16"/>
      <w:lang w:val="en-GB" w:eastAsia="zh-CN"/>
    </w:rPr>
  </w:style>
  <w:style w:type="character" w:customStyle="1" w:styleId="WW-FootnoteReference1">
    <w:name w:val="WW-Footnote Reference1"/>
    <w:rsid w:val="00D36D55"/>
    <w:rPr>
      <w:vertAlign w:val="superscript"/>
    </w:rPr>
  </w:style>
  <w:style w:type="character" w:customStyle="1" w:styleId="WW-EndnoteReference1">
    <w:name w:val="WW-Endnote Reference1"/>
    <w:rsid w:val="00D36D55"/>
    <w:rPr>
      <w:vertAlign w:val="superscript"/>
    </w:rPr>
  </w:style>
  <w:style w:type="character" w:customStyle="1" w:styleId="WW-FootnoteReference2">
    <w:name w:val="WW-Footnote Reference2"/>
    <w:rsid w:val="00D36D55"/>
    <w:rPr>
      <w:vertAlign w:val="superscript"/>
    </w:rPr>
  </w:style>
  <w:style w:type="character" w:customStyle="1" w:styleId="WW-EndnoteReference2">
    <w:name w:val="WW-Endnote Reference2"/>
    <w:rsid w:val="00D36D55"/>
    <w:rPr>
      <w:vertAlign w:val="superscript"/>
    </w:rPr>
  </w:style>
  <w:style w:type="character" w:customStyle="1" w:styleId="FootnoteTextChar3">
    <w:name w:val="Footnote Text Char3"/>
    <w:rsid w:val="00D36D55"/>
    <w:rPr>
      <w:rFonts w:ascii="Calibri" w:hAnsi="Calibri" w:cs="Calibri"/>
      <w:sz w:val="18"/>
      <w:lang w:val="en-IE" w:eastAsia="zh-CN"/>
    </w:rPr>
  </w:style>
  <w:style w:type="character" w:customStyle="1" w:styleId="foothangingChar2">
    <w:name w:val="foot_hanging Char2"/>
    <w:rsid w:val="00D36D55"/>
    <w:rPr>
      <w:rFonts w:ascii="Calibri" w:hAnsi="Calibri" w:cs="Calibri"/>
      <w:sz w:val="18"/>
      <w:szCs w:val="18"/>
      <w:lang w:val="en-IE" w:eastAsia="zh-CN"/>
    </w:rPr>
  </w:style>
  <w:style w:type="character" w:customStyle="1" w:styleId="footersChar1">
    <w:name w:val="footers Char1"/>
    <w:rsid w:val="00D36D55"/>
    <w:rPr>
      <w:rFonts w:ascii="Calibri" w:hAnsi="Calibri" w:cs="Calibri"/>
      <w:sz w:val="18"/>
      <w:szCs w:val="18"/>
      <w:lang w:val="en-IE" w:eastAsia="zh-CN"/>
    </w:rPr>
  </w:style>
  <w:style w:type="character" w:customStyle="1" w:styleId="foootChar">
    <w:name w:val="fooot Char"/>
    <w:rsid w:val="00D36D55"/>
    <w:rPr>
      <w:rFonts w:ascii="Calibri" w:hAnsi="Calibri" w:cs="Calibri"/>
      <w:sz w:val="18"/>
      <w:szCs w:val="18"/>
      <w:lang w:val="en-IE" w:eastAsia="zh-CN"/>
    </w:rPr>
  </w:style>
  <w:style w:type="character" w:customStyle="1" w:styleId="12">
    <w:name w:val="Παραπομπή υποσημείωσης1"/>
    <w:rsid w:val="00D36D55"/>
    <w:rPr>
      <w:vertAlign w:val="superscript"/>
    </w:rPr>
  </w:style>
  <w:style w:type="character" w:customStyle="1" w:styleId="13">
    <w:name w:val="Παραπομπή σημείωσης τέλους1"/>
    <w:rsid w:val="00D36D55"/>
    <w:rPr>
      <w:vertAlign w:val="superscript"/>
    </w:rPr>
  </w:style>
  <w:style w:type="character" w:customStyle="1" w:styleId="Char">
    <w:name w:val="Κείμενο πλαισίου Char"/>
    <w:rsid w:val="00D36D55"/>
    <w:rPr>
      <w:rFonts w:ascii="Tahoma" w:hAnsi="Tahoma" w:cs="Tahoma"/>
      <w:sz w:val="16"/>
      <w:szCs w:val="16"/>
      <w:lang w:val="en-GB"/>
    </w:rPr>
  </w:style>
  <w:style w:type="character" w:customStyle="1" w:styleId="14">
    <w:name w:val="Παραπομπή σχολίου1"/>
    <w:rsid w:val="00D36D55"/>
    <w:rPr>
      <w:sz w:val="16"/>
      <w:szCs w:val="16"/>
    </w:rPr>
  </w:style>
  <w:style w:type="character" w:customStyle="1" w:styleId="Char0">
    <w:name w:val="Κείμενο σχολίου Char"/>
    <w:rsid w:val="00D36D55"/>
    <w:rPr>
      <w:rFonts w:ascii="Calibri" w:hAnsi="Calibri" w:cs="Calibri"/>
      <w:lang w:val="en-GB"/>
    </w:rPr>
  </w:style>
  <w:style w:type="character" w:customStyle="1" w:styleId="Char1">
    <w:name w:val="Θέμα σχολίου Char"/>
    <w:rsid w:val="00D36D55"/>
    <w:rPr>
      <w:rFonts w:ascii="Calibri" w:hAnsi="Calibri" w:cs="Calibri"/>
      <w:b/>
      <w:bCs/>
      <w:lang w:val="en-GB"/>
    </w:rPr>
  </w:style>
  <w:style w:type="character" w:customStyle="1" w:styleId="-HTMLChar">
    <w:name w:val="Προ-διαμορφωμένο HTML Char"/>
    <w:link w:val="-HTML"/>
    <w:uiPriority w:val="99"/>
    <w:rsid w:val="00D36D55"/>
    <w:rPr>
      <w:rFonts w:ascii="Courier New" w:eastAsia="Times New Roman" w:hAnsi="Courier New" w:cs="Courier New"/>
    </w:rPr>
  </w:style>
  <w:style w:type="character" w:customStyle="1" w:styleId="WW-FootnoteReference3">
    <w:name w:val="WW-Footnote Reference3"/>
    <w:rsid w:val="00D36D55"/>
    <w:rPr>
      <w:vertAlign w:val="superscript"/>
    </w:rPr>
  </w:style>
  <w:style w:type="character" w:customStyle="1" w:styleId="WW-EndnoteReference3">
    <w:name w:val="WW-Endnote Reference3"/>
    <w:rsid w:val="00D36D55"/>
    <w:rPr>
      <w:vertAlign w:val="superscript"/>
    </w:rPr>
  </w:style>
  <w:style w:type="character" w:customStyle="1" w:styleId="WW-FootnoteReference4">
    <w:name w:val="WW-Footnote Reference4"/>
    <w:rsid w:val="00D36D55"/>
    <w:rPr>
      <w:vertAlign w:val="superscript"/>
    </w:rPr>
  </w:style>
  <w:style w:type="character" w:customStyle="1" w:styleId="WW-EndnoteReference4">
    <w:name w:val="WW-Endnote Reference4"/>
    <w:rsid w:val="00D36D55"/>
    <w:rPr>
      <w:vertAlign w:val="superscript"/>
    </w:rPr>
  </w:style>
  <w:style w:type="character" w:customStyle="1" w:styleId="WW-FootnoteReference5">
    <w:name w:val="WW-Footnote Reference5"/>
    <w:rsid w:val="00D36D55"/>
    <w:rPr>
      <w:vertAlign w:val="superscript"/>
    </w:rPr>
  </w:style>
  <w:style w:type="character" w:customStyle="1" w:styleId="WW-EndnoteReference5">
    <w:name w:val="WW-Endnote Reference5"/>
    <w:rsid w:val="00D36D55"/>
    <w:rPr>
      <w:vertAlign w:val="superscript"/>
    </w:rPr>
  </w:style>
  <w:style w:type="character" w:customStyle="1" w:styleId="WW-FootnoteReference6">
    <w:name w:val="WW-Footnote Reference6"/>
    <w:rsid w:val="00D36D55"/>
    <w:rPr>
      <w:vertAlign w:val="superscript"/>
    </w:rPr>
  </w:style>
  <w:style w:type="character" w:styleId="-0">
    <w:name w:val="FollowedHyperlink"/>
    <w:rsid w:val="00D36D55"/>
    <w:rPr>
      <w:color w:val="800000"/>
      <w:u w:val="single"/>
    </w:rPr>
  </w:style>
  <w:style w:type="character" w:customStyle="1" w:styleId="WW-EndnoteReference6">
    <w:name w:val="WW-Endnote Reference6"/>
    <w:rsid w:val="00D36D55"/>
    <w:rPr>
      <w:vertAlign w:val="superscript"/>
    </w:rPr>
  </w:style>
  <w:style w:type="character" w:customStyle="1" w:styleId="WW-FootnoteReference7">
    <w:name w:val="WW-Footnote Reference7"/>
    <w:rsid w:val="00D36D55"/>
    <w:rPr>
      <w:vertAlign w:val="superscript"/>
    </w:rPr>
  </w:style>
  <w:style w:type="character" w:customStyle="1" w:styleId="WW-EndnoteReference7">
    <w:name w:val="WW-Endnote Reference7"/>
    <w:rsid w:val="00D36D55"/>
    <w:rPr>
      <w:vertAlign w:val="superscript"/>
    </w:rPr>
  </w:style>
  <w:style w:type="character" w:customStyle="1" w:styleId="WW-FootnoteReference8">
    <w:name w:val="WW-Footnote Reference8"/>
    <w:rsid w:val="00D36D55"/>
    <w:rPr>
      <w:vertAlign w:val="superscript"/>
    </w:rPr>
  </w:style>
  <w:style w:type="character" w:customStyle="1" w:styleId="WW-EndnoteReference8">
    <w:name w:val="WW-Endnote Reference8"/>
    <w:rsid w:val="00D36D55"/>
    <w:rPr>
      <w:vertAlign w:val="superscript"/>
    </w:rPr>
  </w:style>
  <w:style w:type="character" w:customStyle="1" w:styleId="WW-FootnoteReference9">
    <w:name w:val="WW-Footnote Reference9"/>
    <w:rsid w:val="00D36D55"/>
    <w:rPr>
      <w:vertAlign w:val="superscript"/>
    </w:rPr>
  </w:style>
  <w:style w:type="character" w:customStyle="1" w:styleId="WW-EndnoteReference9">
    <w:name w:val="WW-Endnote Reference9"/>
    <w:rsid w:val="00D36D55"/>
    <w:rPr>
      <w:vertAlign w:val="superscript"/>
    </w:rPr>
  </w:style>
  <w:style w:type="character" w:customStyle="1" w:styleId="WW-FootnoteReference10">
    <w:name w:val="WW-Footnote Reference10"/>
    <w:rsid w:val="00D36D55"/>
    <w:rPr>
      <w:vertAlign w:val="superscript"/>
    </w:rPr>
  </w:style>
  <w:style w:type="character" w:customStyle="1" w:styleId="WW-EndnoteReference10">
    <w:name w:val="WW-Endnote Reference10"/>
    <w:rsid w:val="00D36D55"/>
    <w:rPr>
      <w:vertAlign w:val="superscript"/>
    </w:rPr>
  </w:style>
  <w:style w:type="character" w:customStyle="1" w:styleId="WW-FootnoteReference11">
    <w:name w:val="WW-Footnote Reference11"/>
    <w:rsid w:val="00D36D55"/>
    <w:rPr>
      <w:vertAlign w:val="superscript"/>
    </w:rPr>
  </w:style>
  <w:style w:type="character" w:customStyle="1" w:styleId="WW-EndnoteReference11">
    <w:name w:val="WW-Endnote Reference11"/>
    <w:rsid w:val="00D36D55"/>
    <w:rPr>
      <w:vertAlign w:val="superscript"/>
    </w:rPr>
  </w:style>
  <w:style w:type="character" w:customStyle="1" w:styleId="WW-FootnoteReference12">
    <w:name w:val="WW-Footnote Reference12"/>
    <w:rsid w:val="00D36D55"/>
    <w:rPr>
      <w:vertAlign w:val="superscript"/>
    </w:rPr>
  </w:style>
  <w:style w:type="character" w:customStyle="1" w:styleId="WW-EndnoteReference12">
    <w:name w:val="WW-Endnote Reference12"/>
    <w:rsid w:val="00D36D55"/>
    <w:rPr>
      <w:vertAlign w:val="superscript"/>
    </w:rPr>
  </w:style>
  <w:style w:type="character" w:customStyle="1" w:styleId="WW-FootnoteReference13">
    <w:name w:val="WW-Footnote Reference13"/>
    <w:rsid w:val="00D36D55"/>
    <w:rPr>
      <w:vertAlign w:val="superscript"/>
    </w:rPr>
  </w:style>
  <w:style w:type="character" w:customStyle="1" w:styleId="WW-EndnoteReference13">
    <w:name w:val="WW-Endnote Reference13"/>
    <w:rsid w:val="00D36D55"/>
    <w:rPr>
      <w:vertAlign w:val="superscript"/>
    </w:rPr>
  </w:style>
  <w:style w:type="character" w:customStyle="1" w:styleId="41">
    <w:name w:val="Παραπομπή υποσημείωσης4"/>
    <w:rsid w:val="00D36D55"/>
    <w:rPr>
      <w:vertAlign w:val="superscript"/>
    </w:rPr>
  </w:style>
  <w:style w:type="character" w:customStyle="1" w:styleId="ab">
    <w:name w:val="Σύμβολα σημείωσης τέλους"/>
    <w:rsid w:val="00D36D55"/>
    <w:rPr>
      <w:vertAlign w:val="superscript"/>
    </w:rPr>
  </w:style>
  <w:style w:type="character" w:customStyle="1" w:styleId="23">
    <w:name w:val="Παραπομπή υποσημείωσης2"/>
    <w:rsid w:val="00D36D55"/>
    <w:rPr>
      <w:vertAlign w:val="superscript"/>
    </w:rPr>
  </w:style>
  <w:style w:type="character" w:customStyle="1" w:styleId="24">
    <w:name w:val="Παραπομπή σημείωσης τέλους2"/>
    <w:rsid w:val="00D36D55"/>
    <w:rPr>
      <w:vertAlign w:val="superscript"/>
    </w:rPr>
  </w:style>
  <w:style w:type="character" w:customStyle="1" w:styleId="WW-FootnoteReference14">
    <w:name w:val="WW-Footnote Reference14"/>
    <w:rsid w:val="00D36D55"/>
    <w:rPr>
      <w:vertAlign w:val="superscript"/>
    </w:rPr>
  </w:style>
  <w:style w:type="character" w:customStyle="1" w:styleId="WW-EndnoteReference14">
    <w:name w:val="WW-Endnote Reference14"/>
    <w:rsid w:val="00D36D55"/>
    <w:rPr>
      <w:vertAlign w:val="superscript"/>
    </w:rPr>
  </w:style>
  <w:style w:type="character" w:customStyle="1" w:styleId="WW-FootnoteReference15">
    <w:name w:val="WW-Footnote Reference15"/>
    <w:rsid w:val="00D36D55"/>
    <w:rPr>
      <w:vertAlign w:val="superscript"/>
    </w:rPr>
  </w:style>
  <w:style w:type="character" w:customStyle="1" w:styleId="WW-EndnoteReference15">
    <w:name w:val="WW-Endnote Reference15"/>
    <w:rsid w:val="00D36D55"/>
    <w:rPr>
      <w:vertAlign w:val="superscript"/>
    </w:rPr>
  </w:style>
  <w:style w:type="character" w:customStyle="1" w:styleId="WW-FootnoteReference16">
    <w:name w:val="WW-Footnote Reference16"/>
    <w:rsid w:val="00D36D55"/>
    <w:rPr>
      <w:vertAlign w:val="superscript"/>
    </w:rPr>
  </w:style>
  <w:style w:type="character" w:customStyle="1" w:styleId="WW-EndnoteReference16">
    <w:name w:val="WW-Endnote Reference16"/>
    <w:rsid w:val="00D36D55"/>
    <w:rPr>
      <w:vertAlign w:val="superscript"/>
    </w:rPr>
  </w:style>
  <w:style w:type="character" w:customStyle="1" w:styleId="WW-FootnoteReference17">
    <w:name w:val="WW-Footnote Reference17"/>
    <w:rsid w:val="00D36D55"/>
    <w:rPr>
      <w:vertAlign w:val="superscript"/>
    </w:rPr>
  </w:style>
  <w:style w:type="character" w:customStyle="1" w:styleId="WW-EndnoteReference17">
    <w:name w:val="WW-Endnote Reference17"/>
    <w:rsid w:val="00D36D55"/>
    <w:rPr>
      <w:vertAlign w:val="superscript"/>
    </w:rPr>
  </w:style>
  <w:style w:type="character" w:customStyle="1" w:styleId="31">
    <w:name w:val="Παραπομπή υποσημείωσης3"/>
    <w:rsid w:val="00D36D55"/>
    <w:rPr>
      <w:vertAlign w:val="superscript"/>
    </w:rPr>
  </w:style>
  <w:style w:type="character" w:customStyle="1" w:styleId="32">
    <w:name w:val="Παραπομπή σημείωσης τέλους3"/>
    <w:rsid w:val="00D36D55"/>
    <w:rPr>
      <w:vertAlign w:val="superscript"/>
    </w:rPr>
  </w:style>
  <w:style w:type="character" w:customStyle="1" w:styleId="WW-FootnoteReference18">
    <w:name w:val="WW-Footnote Reference18"/>
    <w:rsid w:val="00D36D55"/>
    <w:rPr>
      <w:vertAlign w:val="superscript"/>
    </w:rPr>
  </w:style>
  <w:style w:type="character" w:customStyle="1" w:styleId="WW-EndnoteReference18">
    <w:name w:val="WW-Endnote Reference18"/>
    <w:rsid w:val="00D36D55"/>
    <w:rPr>
      <w:vertAlign w:val="superscript"/>
    </w:rPr>
  </w:style>
  <w:style w:type="character" w:customStyle="1" w:styleId="WW-FootnoteReference19">
    <w:name w:val="WW-Footnote Reference19"/>
    <w:rsid w:val="00D36D55"/>
    <w:rPr>
      <w:vertAlign w:val="superscript"/>
    </w:rPr>
  </w:style>
  <w:style w:type="character" w:customStyle="1" w:styleId="WW-EndnoteReference19">
    <w:name w:val="WW-Endnote Reference19"/>
    <w:rsid w:val="00D36D55"/>
    <w:rPr>
      <w:vertAlign w:val="superscript"/>
    </w:rPr>
  </w:style>
  <w:style w:type="character" w:customStyle="1" w:styleId="WW-FootnoteReference20">
    <w:name w:val="WW-Footnote Reference20"/>
    <w:rsid w:val="00D36D55"/>
    <w:rPr>
      <w:vertAlign w:val="superscript"/>
    </w:rPr>
  </w:style>
  <w:style w:type="character" w:customStyle="1" w:styleId="WW-EndnoteReference20">
    <w:name w:val="WW-Endnote Reference20"/>
    <w:rsid w:val="00D36D55"/>
    <w:rPr>
      <w:vertAlign w:val="superscript"/>
    </w:rPr>
  </w:style>
  <w:style w:type="character" w:customStyle="1" w:styleId="ac">
    <w:name w:val="Σύνδεση ευρετηρίου"/>
    <w:rsid w:val="00D36D55"/>
  </w:style>
  <w:style w:type="character" w:customStyle="1" w:styleId="WW-0">
    <w:name w:val="WW-Παραπομπή υποσημείωσης"/>
    <w:rsid w:val="00D36D55"/>
    <w:rPr>
      <w:vertAlign w:val="superscript"/>
    </w:rPr>
  </w:style>
  <w:style w:type="character" w:customStyle="1" w:styleId="42">
    <w:name w:val="Παραπομπή σημείωσης τέλους4"/>
    <w:rsid w:val="00D36D55"/>
    <w:rPr>
      <w:vertAlign w:val="superscript"/>
    </w:rPr>
  </w:style>
  <w:style w:type="character" w:customStyle="1" w:styleId="Char2">
    <w:name w:val="Κείμενο υποσημείωσης Char"/>
    <w:rsid w:val="00D36D55"/>
    <w:rPr>
      <w:rFonts w:ascii="Calibri" w:hAnsi="Calibri" w:cs="Calibri"/>
      <w:sz w:val="18"/>
      <w:lang w:val="en-IE" w:eastAsia="zh-CN"/>
    </w:rPr>
  </w:style>
  <w:style w:type="character" w:styleId="ad">
    <w:name w:val="footnote reference"/>
    <w:uiPriority w:val="99"/>
    <w:rsid w:val="00D36D55"/>
    <w:rPr>
      <w:vertAlign w:val="superscript"/>
    </w:rPr>
  </w:style>
  <w:style w:type="character" w:styleId="ae">
    <w:name w:val="endnote reference"/>
    <w:rsid w:val="00D36D55"/>
    <w:rPr>
      <w:vertAlign w:val="superscript"/>
    </w:rPr>
  </w:style>
  <w:style w:type="character" w:customStyle="1" w:styleId="WW-FootnoteReference123">
    <w:name w:val="WW-Footnote Reference123"/>
    <w:rsid w:val="00D36D55"/>
    <w:rPr>
      <w:vertAlign w:val="superscript"/>
    </w:rPr>
  </w:style>
  <w:style w:type="paragraph" w:customStyle="1" w:styleId="af">
    <w:name w:val="Επικεφαλίδα"/>
    <w:basedOn w:val="a"/>
    <w:next w:val="af0"/>
    <w:rsid w:val="00D36D55"/>
    <w:pPr>
      <w:keepNext/>
      <w:spacing w:before="240"/>
    </w:pPr>
    <w:rPr>
      <w:rFonts w:ascii="Liberation Sans" w:eastAsia="Microsoft YaHei" w:hAnsi="Liberation Sans" w:cs="Mangal"/>
      <w:sz w:val="28"/>
      <w:szCs w:val="28"/>
    </w:rPr>
  </w:style>
  <w:style w:type="paragraph" w:styleId="af0">
    <w:name w:val="Body Text"/>
    <w:basedOn w:val="a"/>
    <w:link w:val="Char3"/>
    <w:rsid w:val="00D36D55"/>
    <w:pPr>
      <w:spacing w:after="240"/>
    </w:pPr>
  </w:style>
  <w:style w:type="paragraph" w:styleId="af1">
    <w:name w:val="List"/>
    <w:basedOn w:val="af0"/>
    <w:rsid w:val="00D36D55"/>
    <w:rPr>
      <w:rFonts w:cs="Mangal"/>
    </w:rPr>
  </w:style>
  <w:style w:type="paragraph" w:customStyle="1" w:styleId="43">
    <w:name w:val="Λεζάντα4"/>
    <w:basedOn w:val="a"/>
    <w:rsid w:val="00D36D55"/>
    <w:pPr>
      <w:suppressLineNumbers/>
      <w:spacing w:before="120"/>
    </w:pPr>
    <w:rPr>
      <w:rFonts w:cs="Mangal"/>
      <w:i/>
      <w:iCs/>
      <w:sz w:val="24"/>
    </w:rPr>
  </w:style>
  <w:style w:type="paragraph" w:customStyle="1" w:styleId="af2">
    <w:name w:val="Ευρετήριο"/>
    <w:basedOn w:val="a"/>
    <w:rsid w:val="00D36D55"/>
    <w:pPr>
      <w:suppressLineNumbers/>
    </w:pPr>
    <w:rPr>
      <w:rFonts w:cs="Mangal"/>
    </w:rPr>
  </w:style>
  <w:style w:type="paragraph" w:customStyle="1" w:styleId="WW-1">
    <w:name w:val="WW-Λεζάντα"/>
    <w:basedOn w:val="a"/>
    <w:rsid w:val="00D36D55"/>
    <w:pPr>
      <w:suppressLineNumbers/>
      <w:spacing w:before="120"/>
    </w:pPr>
    <w:rPr>
      <w:rFonts w:cs="Mangal"/>
      <w:i/>
      <w:iCs/>
      <w:sz w:val="24"/>
    </w:rPr>
  </w:style>
  <w:style w:type="paragraph" w:customStyle="1" w:styleId="WW-Caption">
    <w:name w:val="WW-Caption"/>
    <w:basedOn w:val="a"/>
    <w:rsid w:val="00D36D55"/>
    <w:pPr>
      <w:suppressLineNumbers/>
      <w:spacing w:before="120"/>
    </w:pPr>
    <w:rPr>
      <w:rFonts w:cs="Mangal"/>
      <w:i/>
      <w:iCs/>
      <w:sz w:val="24"/>
    </w:rPr>
  </w:style>
  <w:style w:type="paragraph" w:customStyle="1" w:styleId="WW-Caption1">
    <w:name w:val="WW-Caption1"/>
    <w:basedOn w:val="a"/>
    <w:rsid w:val="00D36D55"/>
    <w:pPr>
      <w:suppressLineNumbers/>
      <w:spacing w:before="120"/>
    </w:pPr>
    <w:rPr>
      <w:rFonts w:cs="Mangal"/>
      <w:i/>
      <w:iCs/>
      <w:sz w:val="24"/>
    </w:rPr>
  </w:style>
  <w:style w:type="paragraph" w:customStyle="1" w:styleId="33">
    <w:name w:val="Λεζάντα3"/>
    <w:basedOn w:val="a"/>
    <w:rsid w:val="00D36D55"/>
    <w:pPr>
      <w:suppressLineNumbers/>
      <w:spacing w:before="120"/>
    </w:pPr>
    <w:rPr>
      <w:rFonts w:cs="Mangal"/>
      <w:i/>
      <w:iCs/>
      <w:sz w:val="24"/>
    </w:rPr>
  </w:style>
  <w:style w:type="paragraph" w:customStyle="1" w:styleId="WW-Caption11">
    <w:name w:val="WW-Caption11"/>
    <w:basedOn w:val="a"/>
    <w:rsid w:val="00D36D55"/>
    <w:pPr>
      <w:suppressLineNumbers/>
      <w:spacing w:before="120"/>
    </w:pPr>
    <w:rPr>
      <w:rFonts w:cs="Mangal"/>
      <w:i/>
      <w:iCs/>
      <w:sz w:val="24"/>
    </w:rPr>
  </w:style>
  <w:style w:type="paragraph" w:customStyle="1" w:styleId="WW-Caption111">
    <w:name w:val="WW-Caption111"/>
    <w:basedOn w:val="a"/>
    <w:rsid w:val="00D36D55"/>
    <w:pPr>
      <w:suppressLineNumbers/>
      <w:spacing w:before="120"/>
    </w:pPr>
    <w:rPr>
      <w:rFonts w:cs="Mangal"/>
      <w:i/>
      <w:iCs/>
      <w:sz w:val="24"/>
    </w:rPr>
  </w:style>
  <w:style w:type="paragraph" w:customStyle="1" w:styleId="WW-Caption1111">
    <w:name w:val="WW-Caption1111"/>
    <w:basedOn w:val="a"/>
    <w:rsid w:val="00D36D55"/>
    <w:pPr>
      <w:suppressLineNumbers/>
      <w:spacing w:before="120"/>
    </w:pPr>
    <w:rPr>
      <w:rFonts w:cs="Mangal"/>
      <w:i/>
      <w:iCs/>
      <w:sz w:val="24"/>
    </w:rPr>
  </w:style>
  <w:style w:type="paragraph" w:customStyle="1" w:styleId="WW-Caption11111">
    <w:name w:val="WW-Caption11111"/>
    <w:basedOn w:val="a"/>
    <w:rsid w:val="00D36D55"/>
    <w:pPr>
      <w:suppressLineNumbers/>
      <w:spacing w:before="120"/>
    </w:pPr>
    <w:rPr>
      <w:rFonts w:cs="Mangal"/>
      <w:i/>
      <w:iCs/>
      <w:sz w:val="24"/>
    </w:rPr>
  </w:style>
  <w:style w:type="paragraph" w:customStyle="1" w:styleId="25">
    <w:name w:val="Λεζάντα2"/>
    <w:basedOn w:val="a"/>
    <w:rsid w:val="00D36D55"/>
    <w:pPr>
      <w:suppressLineNumbers/>
      <w:spacing w:before="120"/>
    </w:pPr>
    <w:rPr>
      <w:rFonts w:cs="Mangal"/>
      <w:i/>
      <w:iCs/>
      <w:sz w:val="24"/>
    </w:rPr>
  </w:style>
  <w:style w:type="paragraph" w:customStyle="1" w:styleId="Caption1">
    <w:name w:val="Caption1"/>
    <w:basedOn w:val="a"/>
    <w:rsid w:val="00D36D55"/>
    <w:pPr>
      <w:suppressLineNumbers/>
      <w:spacing w:before="120"/>
    </w:pPr>
    <w:rPr>
      <w:rFonts w:cs="Mangal"/>
      <w:i/>
      <w:iCs/>
      <w:sz w:val="24"/>
    </w:rPr>
  </w:style>
  <w:style w:type="paragraph" w:customStyle="1" w:styleId="WW-Caption111111">
    <w:name w:val="WW-Caption111111"/>
    <w:basedOn w:val="a"/>
    <w:rsid w:val="00D36D55"/>
    <w:pPr>
      <w:suppressLineNumbers/>
      <w:spacing w:before="120"/>
    </w:pPr>
    <w:rPr>
      <w:rFonts w:cs="Mangal"/>
      <w:i/>
      <w:iCs/>
      <w:sz w:val="24"/>
    </w:rPr>
  </w:style>
  <w:style w:type="paragraph" w:customStyle="1" w:styleId="WW-Caption1111111">
    <w:name w:val="WW-Caption1111111"/>
    <w:basedOn w:val="a"/>
    <w:rsid w:val="00D36D55"/>
    <w:pPr>
      <w:suppressLineNumbers/>
      <w:spacing w:before="120"/>
    </w:pPr>
    <w:rPr>
      <w:rFonts w:cs="Mangal"/>
      <w:i/>
      <w:iCs/>
      <w:sz w:val="24"/>
    </w:rPr>
  </w:style>
  <w:style w:type="paragraph" w:customStyle="1" w:styleId="WW-Caption11111111">
    <w:name w:val="WW-Caption11111111"/>
    <w:basedOn w:val="a"/>
    <w:rsid w:val="00D36D55"/>
    <w:pPr>
      <w:suppressLineNumbers/>
      <w:spacing w:before="120"/>
    </w:pPr>
    <w:rPr>
      <w:rFonts w:cs="Mangal"/>
      <w:i/>
      <w:iCs/>
      <w:sz w:val="24"/>
    </w:rPr>
  </w:style>
  <w:style w:type="paragraph" w:customStyle="1" w:styleId="WW-Caption111111111">
    <w:name w:val="WW-Caption111111111"/>
    <w:basedOn w:val="a"/>
    <w:rsid w:val="00D36D55"/>
    <w:pPr>
      <w:suppressLineNumbers/>
      <w:spacing w:before="120"/>
    </w:pPr>
    <w:rPr>
      <w:rFonts w:cs="Mangal"/>
      <w:i/>
      <w:iCs/>
      <w:sz w:val="24"/>
    </w:rPr>
  </w:style>
  <w:style w:type="paragraph" w:customStyle="1" w:styleId="WW-Caption1111111111">
    <w:name w:val="WW-Caption1111111111"/>
    <w:basedOn w:val="a"/>
    <w:rsid w:val="00D36D55"/>
    <w:pPr>
      <w:suppressLineNumbers/>
      <w:spacing w:before="120"/>
    </w:pPr>
    <w:rPr>
      <w:rFonts w:cs="Mangal"/>
      <w:i/>
      <w:iCs/>
      <w:sz w:val="24"/>
    </w:rPr>
  </w:style>
  <w:style w:type="paragraph" w:customStyle="1" w:styleId="WW-Caption11111111111">
    <w:name w:val="WW-Caption11111111111"/>
    <w:basedOn w:val="a"/>
    <w:rsid w:val="00D36D55"/>
    <w:pPr>
      <w:suppressLineNumbers/>
      <w:spacing w:before="120"/>
    </w:pPr>
    <w:rPr>
      <w:rFonts w:cs="Mangal"/>
      <w:i/>
      <w:iCs/>
      <w:sz w:val="24"/>
    </w:rPr>
  </w:style>
  <w:style w:type="paragraph" w:customStyle="1" w:styleId="WW-Caption111111111111">
    <w:name w:val="WW-Caption111111111111"/>
    <w:basedOn w:val="a"/>
    <w:rsid w:val="00D36D55"/>
    <w:pPr>
      <w:suppressLineNumbers/>
      <w:spacing w:before="120"/>
    </w:pPr>
    <w:rPr>
      <w:rFonts w:cs="Mangal"/>
      <w:i/>
      <w:iCs/>
      <w:sz w:val="24"/>
    </w:rPr>
  </w:style>
  <w:style w:type="paragraph" w:customStyle="1" w:styleId="WW-Caption1111111111111">
    <w:name w:val="WW-Caption1111111111111"/>
    <w:basedOn w:val="a"/>
    <w:rsid w:val="00D36D55"/>
    <w:pPr>
      <w:suppressLineNumbers/>
      <w:spacing w:before="120"/>
    </w:pPr>
    <w:rPr>
      <w:rFonts w:cs="Mangal"/>
      <w:i/>
      <w:iCs/>
      <w:sz w:val="24"/>
    </w:rPr>
  </w:style>
  <w:style w:type="paragraph" w:customStyle="1" w:styleId="WW-Caption11111111111111">
    <w:name w:val="WW-Caption11111111111111"/>
    <w:basedOn w:val="a"/>
    <w:rsid w:val="00D36D55"/>
    <w:pPr>
      <w:suppressLineNumbers/>
      <w:spacing w:before="120"/>
    </w:pPr>
    <w:rPr>
      <w:rFonts w:cs="Mangal"/>
      <w:i/>
      <w:iCs/>
      <w:sz w:val="24"/>
    </w:rPr>
  </w:style>
  <w:style w:type="paragraph" w:customStyle="1" w:styleId="WW-Caption111111111111111">
    <w:name w:val="WW-Caption111111111111111"/>
    <w:basedOn w:val="a"/>
    <w:rsid w:val="00D36D55"/>
    <w:pPr>
      <w:suppressLineNumbers/>
      <w:spacing w:before="120"/>
    </w:pPr>
    <w:rPr>
      <w:rFonts w:cs="Mangal"/>
      <w:i/>
      <w:iCs/>
      <w:sz w:val="24"/>
    </w:rPr>
  </w:style>
  <w:style w:type="paragraph" w:customStyle="1" w:styleId="WW-Caption1111111111111111">
    <w:name w:val="WW-Caption1111111111111111"/>
    <w:basedOn w:val="a"/>
    <w:rsid w:val="00D36D55"/>
    <w:pPr>
      <w:suppressLineNumbers/>
      <w:spacing w:before="120"/>
    </w:pPr>
    <w:rPr>
      <w:rFonts w:cs="Mangal"/>
      <w:i/>
      <w:iCs/>
      <w:sz w:val="24"/>
    </w:rPr>
  </w:style>
  <w:style w:type="paragraph" w:customStyle="1" w:styleId="15">
    <w:name w:val="Λεζάντα1"/>
    <w:basedOn w:val="a"/>
    <w:rsid w:val="00D36D55"/>
    <w:pPr>
      <w:suppressLineNumbers/>
      <w:spacing w:before="120"/>
    </w:pPr>
    <w:rPr>
      <w:rFonts w:cs="Mangal"/>
      <w:i/>
      <w:iCs/>
      <w:sz w:val="24"/>
    </w:rPr>
  </w:style>
  <w:style w:type="paragraph" w:customStyle="1" w:styleId="WW-Caption11111111111111111">
    <w:name w:val="WW-Caption11111111111111111"/>
    <w:basedOn w:val="a"/>
    <w:rsid w:val="00D36D55"/>
    <w:pPr>
      <w:suppressLineNumbers/>
      <w:spacing w:before="120"/>
    </w:pPr>
    <w:rPr>
      <w:rFonts w:cs="Mangal"/>
      <w:i/>
      <w:iCs/>
      <w:sz w:val="24"/>
    </w:rPr>
  </w:style>
  <w:style w:type="paragraph" w:customStyle="1" w:styleId="WW-Caption111111111111111111">
    <w:name w:val="WW-Caption111111111111111111"/>
    <w:basedOn w:val="a"/>
    <w:rsid w:val="00D36D55"/>
    <w:pPr>
      <w:suppressLineNumbers/>
      <w:spacing w:before="120"/>
    </w:pPr>
    <w:rPr>
      <w:rFonts w:cs="Mangal"/>
      <w:i/>
      <w:iCs/>
      <w:sz w:val="24"/>
    </w:rPr>
  </w:style>
  <w:style w:type="paragraph" w:customStyle="1" w:styleId="WW-Caption1111111111111111111">
    <w:name w:val="WW-Caption1111111111111111111"/>
    <w:basedOn w:val="a"/>
    <w:rsid w:val="00D36D55"/>
    <w:pPr>
      <w:suppressLineNumbers/>
      <w:spacing w:before="120"/>
    </w:pPr>
    <w:rPr>
      <w:rFonts w:cs="Mangal"/>
      <w:i/>
      <w:iCs/>
      <w:sz w:val="24"/>
    </w:rPr>
  </w:style>
  <w:style w:type="paragraph" w:customStyle="1" w:styleId="WW-Caption11111111111111111111">
    <w:name w:val="WW-Caption11111111111111111111"/>
    <w:basedOn w:val="a"/>
    <w:rsid w:val="00D36D55"/>
    <w:pPr>
      <w:suppressLineNumbers/>
      <w:spacing w:before="120"/>
    </w:pPr>
    <w:rPr>
      <w:rFonts w:cs="Mangal"/>
      <w:i/>
      <w:iCs/>
      <w:sz w:val="24"/>
    </w:rPr>
  </w:style>
  <w:style w:type="paragraph" w:customStyle="1" w:styleId="Bullet">
    <w:name w:val="Bullet"/>
    <w:basedOn w:val="a"/>
    <w:rsid w:val="00D36D55"/>
    <w:pPr>
      <w:numPr>
        <w:numId w:val="4"/>
      </w:numPr>
      <w:spacing w:after="100"/>
    </w:pPr>
    <w:rPr>
      <w:rFonts w:eastAsia="MS Mincho"/>
      <w:lang w:val="en-US" w:eastAsia="ja-JP"/>
    </w:rPr>
  </w:style>
  <w:style w:type="paragraph" w:customStyle="1" w:styleId="16">
    <w:name w:val="Ημερομηνία1"/>
    <w:basedOn w:val="a"/>
    <w:next w:val="a"/>
    <w:rsid w:val="00D36D55"/>
    <w:pPr>
      <w:spacing w:after="100"/>
    </w:pPr>
    <w:rPr>
      <w:rFonts w:eastAsia="MS Mincho"/>
      <w:lang w:val="en-US" w:eastAsia="ja-JP"/>
    </w:rPr>
  </w:style>
  <w:style w:type="paragraph" w:customStyle="1" w:styleId="DocTitle">
    <w:name w:val="Doc Title"/>
    <w:basedOn w:val="1"/>
    <w:rsid w:val="00D36D55"/>
  </w:style>
  <w:style w:type="paragraph" w:customStyle="1" w:styleId="inserttext">
    <w:name w:val="insert text"/>
    <w:basedOn w:val="a"/>
    <w:rsid w:val="00D36D55"/>
    <w:pPr>
      <w:spacing w:after="100"/>
      <w:ind w:left="794"/>
    </w:pPr>
    <w:rPr>
      <w:rFonts w:eastAsia="MS Mincho"/>
      <w:lang w:val="en-US" w:eastAsia="ja-JP"/>
    </w:rPr>
  </w:style>
  <w:style w:type="paragraph" w:styleId="af3">
    <w:name w:val="footer"/>
    <w:basedOn w:val="a"/>
    <w:rsid w:val="00D36D55"/>
    <w:pPr>
      <w:spacing w:after="100"/>
    </w:pPr>
    <w:rPr>
      <w:rFonts w:eastAsia="MS Mincho"/>
      <w:lang w:val="en-US" w:eastAsia="ja-JP"/>
    </w:rPr>
  </w:style>
  <w:style w:type="paragraph" w:styleId="af4">
    <w:name w:val="header"/>
    <w:basedOn w:val="a"/>
    <w:rsid w:val="00D36D55"/>
  </w:style>
  <w:style w:type="paragraph" w:customStyle="1" w:styleId="26">
    <w:name w:val="Κείμενο πλαισίου2"/>
    <w:basedOn w:val="a"/>
    <w:rsid w:val="00D36D55"/>
    <w:rPr>
      <w:rFonts w:ascii="Tahoma" w:hAnsi="Tahoma" w:cs="Tahoma"/>
      <w:sz w:val="16"/>
      <w:szCs w:val="16"/>
    </w:rPr>
  </w:style>
  <w:style w:type="paragraph" w:customStyle="1" w:styleId="27">
    <w:name w:val="Κείμενο σχολίου2"/>
    <w:basedOn w:val="a"/>
    <w:rsid w:val="00D36D55"/>
    <w:rPr>
      <w:sz w:val="20"/>
      <w:szCs w:val="20"/>
    </w:rPr>
  </w:style>
  <w:style w:type="paragraph" w:customStyle="1" w:styleId="28">
    <w:name w:val="Θέμα σχολίου2"/>
    <w:basedOn w:val="27"/>
    <w:next w:val="27"/>
    <w:rsid w:val="00D36D55"/>
    <w:rPr>
      <w:b/>
      <w:bCs/>
    </w:rPr>
  </w:style>
  <w:style w:type="paragraph" w:customStyle="1" w:styleId="29">
    <w:name w:val="Αναθεώρηση2"/>
    <w:rsid w:val="00D36D55"/>
    <w:pPr>
      <w:suppressAutoHyphens/>
    </w:pPr>
    <w:rPr>
      <w:sz w:val="24"/>
      <w:szCs w:val="24"/>
      <w:lang w:val="en-GB" w:eastAsia="ar-SA"/>
    </w:rPr>
  </w:style>
  <w:style w:type="paragraph" w:customStyle="1" w:styleId="western">
    <w:name w:val="western"/>
    <w:basedOn w:val="a"/>
    <w:rsid w:val="00D36D55"/>
    <w:pPr>
      <w:spacing w:before="280" w:after="200"/>
    </w:pPr>
    <w:rPr>
      <w:rFonts w:ascii="Arial Unicode MS" w:eastAsia="Arial Unicode MS" w:hAnsi="Arial Unicode MS" w:cs="Arial Unicode MS"/>
    </w:rPr>
  </w:style>
  <w:style w:type="paragraph" w:customStyle="1" w:styleId="17">
    <w:name w:val="Παράγραφος λίστας1"/>
    <w:basedOn w:val="a"/>
    <w:rsid w:val="00D36D55"/>
    <w:pPr>
      <w:spacing w:after="200"/>
      <w:ind w:left="720"/>
    </w:pPr>
  </w:style>
  <w:style w:type="paragraph" w:styleId="af5">
    <w:name w:val="footnote text"/>
    <w:basedOn w:val="a"/>
    <w:rsid w:val="00D36D55"/>
    <w:pPr>
      <w:spacing w:after="0"/>
      <w:ind w:left="425" w:hanging="425"/>
    </w:pPr>
    <w:rPr>
      <w:sz w:val="18"/>
      <w:szCs w:val="20"/>
      <w:lang w:val="en-IE"/>
    </w:rPr>
  </w:style>
  <w:style w:type="paragraph" w:styleId="18">
    <w:name w:val="toc 1"/>
    <w:basedOn w:val="a"/>
    <w:next w:val="a"/>
    <w:uiPriority w:val="39"/>
    <w:rsid w:val="00D36D55"/>
    <w:pPr>
      <w:spacing w:before="120"/>
      <w:jc w:val="left"/>
    </w:pPr>
    <w:rPr>
      <w:b/>
      <w:bCs/>
      <w:caps/>
      <w:sz w:val="20"/>
      <w:szCs w:val="20"/>
    </w:rPr>
  </w:style>
  <w:style w:type="paragraph" w:styleId="2a">
    <w:name w:val="toc 2"/>
    <w:basedOn w:val="a"/>
    <w:next w:val="a"/>
    <w:uiPriority w:val="39"/>
    <w:rsid w:val="00D36D55"/>
    <w:pPr>
      <w:spacing w:after="0"/>
      <w:ind w:left="220"/>
      <w:jc w:val="left"/>
    </w:pPr>
    <w:rPr>
      <w:smallCaps/>
      <w:sz w:val="20"/>
      <w:szCs w:val="20"/>
    </w:rPr>
  </w:style>
  <w:style w:type="paragraph" w:styleId="34">
    <w:name w:val="toc 3"/>
    <w:basedOn w:val="a"/>
    <w:next w:val="a"/>
    <w:uiPriority w:val="39"/>
    <w:rsid w:val="00D36D55"/>
    <w:pPr>
      <w:spacing w:after="0"/>
      <w:ind w:left="440"/>
      <w:jc w:val="left"/>
    </w:pPr>
    <w:rPr>
      <w:i/>
      <w:iCs/>
      <w:sz w:val="20"/>
      <w:szCs w:val="20"/>
    </w:rPr>
  </w:style>
  <w:style w:type="paragraph" w:styleId="44">
    <w:name w:val="toc 4"/>
    <w:basedOn w:val="a"/>
    <w:next w:val="a"/>
    <w:uiPriority w:val="39"/>
    <w:rsid w:val="00D36D55"/>
    <w:pPr>
      <w:spacing w:after="0"/>
      <w:ind w:left="660"/>
      <w:jc w:val="left"/>
    </w:pPr>
    <w:rPr>
      <w:sz w:val="18"/>
      <w:szCs w:val="18"/>
    </w:rPr>
  </w:style>
  <w:style w:type="paragraph" w:styleId="51">
    <w:name w:val="toc 5"/>
    <w:basedOn w:val="a"/>
    <w:next w:val="a"/>
    <w:uiPriority w:val="39"/>
    <w:rsid w:val="00D36D55"/>
    <w:pPr>
      <w:spacing w:after="0"/>
      <w:ind w:left="880"/>
      <w:jc w:val="left"/>
    </w:pPr>
    <w:rPr>
      <w:sz w:val="18"/>
      <w:szCs w:val="18"/>
    </w:rPr>
  </w:style>
  <w:style w:type="paragraph" w:styleId="6">
    <w:name w:val="toc 6"/>
    <w:basedOn w:val="a"/>
    <w:next w:val="a"/>
    <w:uiPriority w:val="39"/>
    <w:rsid w:val="00D36D55"/>
    <w:pPr>
      <w:spacing w:after="0"/>
      <w:ind w:left="1100"/>
      <w:jc w:val="left"/>
    </w:pPr>
    <w:rPr>
      <w:sz w:val="18"/>
      <w:szCs w:val="18"/>
    </w:rPr>
  </w:style>
  <w:style w:type="paragraph" w:styleId="7">
    <w:name w:val="toc 7"/>
    <w:basedOn w:val="a"/>
    <w:next w:val="a"/>
    <w:uiPriority w:val="39"/>
    <w:rsid w:val="00D36D55"/>
    <w:pPr>
      <w:spacing w:after="0"/>
      <w:ind w:left="1320"/>
      <w:jc w:val="left"/>
    </w:pPr>
    <w:rPr>
      <w:sz w:val="18"/>
      <w:szCs w:val="18"/>
    </w:rPr>
  </w:style>
  <w:style w:type="paragraph" w:styleId="8">
    <w:name w:val="toc 8"/>
    <w:basedOn w:val="a"/>
    <w:next w:val="a"/>
    <w:uiPriority w:val="39"/>
    <w:rsid w:val="00D36D55"/>
    <w:pPr>
      <w:spacing w:after="0"/>
      <w:ind w:left="1540"/>
      <w:jc w:val="left"/>
    </w:pPr>
    <w:rPr>
      <w:sz w:val="18"/>
      <w:szCs w:val="18"/>
    </w:rPr>
  </w:style>
  <w:style w:type="paragraph" w:styleId="9">
    <w:name w:val="toc 9"/>
    <w:basedOn w:val="a"/>
    <w:next w:val="a"/>
    <w:uiPriority w:val="39"/>
    <w:rsid w:val="00D36D55"/>
    <w:pPr>
      <w:spacing w:after="0"/>
      <w:ind w:left="1760"/>
      <w:jc w:val="left"/>
    </w:pPr>
    <w:rPr>
      <w:sz w:val="18"/>
      <w:szCs w:val="18"/>
    </w:rPr>
  </w:style>
  <w:style w:type="paragraph" w:customStyle="1" w:styleId="Style1">
    <w:name w:val="Style1"/>
    <w:basedOn w:val="DocTitle"/>
    <w:rsid w:val="00D36D55"/>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D36D55"/>
    <w:rPr>
      <w:rFonts w:ascii="Calibri" w:hAnsi="Calibri" w:cs="Calibri"/>
      <w:lang w:val="el-GR"/>
    </w:rPr>
  </w:style>
  <w:style w:type="paragraph" w:styleId="af6">
    <w:name w:val="endnote text"/>
    <w:basedOn w:val="a"/>
    <w:link w:val="Char4"/>
    <w:rsid w:val="00D36D55"/>
    <w:rPr>
      <w:sz w:val="20"/>
      <w:szCs w:val="20"/>
    </w:rPr>
  </w:style>
  <w:style w:type="paragraph" w:customStyle="1" w:styleId="Default">
    <w:name w:val="Default"/>
    <w:rsid w:val="00D36D55"/>
    <w:pPr>
      <w:widowControl w:val="0"/>
      <w:suppressAutoHyphens/>
    </w:pPr>
    <w:rPr>
      <w:rFonts w:ascii="Cambria" w:eastAsia="SimSun" w:hAnsi="Cambria" w:cs="Mangal"/>
      <w:color w:val="000000"/>
      <w:sz w:val="24"/>
      <w:szCs w:val="24"/>
      <w:lang w:eastAsia="hi-IN" w:bidi="hi-IN"/>
    </w:rPr>
  </w:style>
  <w:style w:type="paragraph" w:customStyle="1" w:styleId="af7">
    <w:name w:val="Προμορφοποιημένο κείμενο"/>
    <w:basedOn w:val="a"/>
    <w:rsid w:val="00D36D55"/>
  </w:style>
  <w:style w:type="paragraph" w:styleId="af8">
    <w:name w:val="Body Text Indent"/>
    <w:basedOn w:val="a"/>
    <w:rsid w:val="00D36D55"/>
    <w:pPr>
      <w:ind w:firstLine="1134"/>
    </w:pPr>
    <w:rPr>
      <w:rFonts w:ascii="Arial" w:hAnsi="Arial" w:cs="Arial"/>
    </w:rPr>
  </w:style>
  <w:style w:type="paragraph" w:customStyle="1" w:styleId="normalwithoutspacing">
    <w:name w:val="normal_without_spacing"/>
    <w:basedOn w:val="a"/>
    <w:rsid w:val="00D36D55"/>
    <w:pPr>
      <w:spacing w:after="60"/>
    </w:pPr>
    <w:rPr>
      <w:lang w:val="el-GR"/>
    </w:rPr>
  </w:style>
  <w:style w:type="paragraph" w:customStyle="1" w:styleId="foothanging">
    <w:name w:val="foot_hanging"/>
    <w:basedOn w:val="af5"/>
    <w:rsid w:val="00D36D55"/>
    <w:pPr>
      <w:ind w:left="426" w:hanging="426"/>
    </w:pPr>
    <w:rPr>
      <w:szCs w:val="18"/>
    </w:rPr>
  </w:style>
  <w:style w:type="paragraph" w:customStyle="1" w:styleId="-HTML2">
    <w:name w:val="Προ-διαμορφωμένο HTML2"/>
    <w:basedOn w:val="a"/>
    <w:rsid w:val="00D36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D36D55"/>
    <w:pPr>
      <w:suppressAutoHyphens/>
      <w:spacing w:line="276" w:lineRule="auto"/>
    </w:pPr>
    <w:rPr>
      <w:rFonts w:ascii="Arial" w:eastAsia="Arial" w:hAnsi="Arial" w:cs="Arial"/>
      <w:color w:val="000000"/>
      <w:sz w:val="22"/>
      <w:szCs w:val="22"/>
      <w:lang w:eastAsia="ar-SA"/>
    </w:rPr>
  </w:style>
  <w:style w:type="paragraph" w:customStyle="1" w:styleId="310">
    <w:name w:val="Σώμα κείμενου με εσοχή 31"/>
    <w:basedOn w:val="a"/>
    <w:rsid w:val="00D36D55"/>
    <w:pPr>
      <w:suppressAutoHyphens w:val="0"/>
      <w:spacing w:line="312" w:lineRule="auto"/>
      <w:ind w:left="283"/>
    </w:pPr>
    <w:rPr>
      <w:rFonts w:cs="Times New Roman"/>
      <w:sz w:val="16"/>
      <w:szCs w:val="16"/>
    </w:rPr>
  </w:style>
  <w:style w:type="paragraph" w:customStyle="1" w:styleId="19">
    <w:name w:val="Χωρίς διάστιχο1"/>
    <w:rsid w:val="00D36D55"/>
    <w:pPr>
      <w:suppressAutoHyphens/>
      <w:jc w:val="both"/>
    </w:pPr>
    <w:rPr>
      <w:rFonts w:ascii="Calibri" w:hAnsi="Calibri" w:cs="Calibri"/>
      <w:sz w:val="22"/>
      <w:szCs w:val="24"/>
      <w:lang w:val="en-GB" w:eastAsia="ar-SA"/>
    </w:rPr>
  </w:style>
  <w:style w:type="paragraph" w:customStyle="1" w:styleId="af9">
    <w:name w:val="Περιεχόμενα πίνακα"/>
    <w:basedOn w:val="a"/>
    <w:rsid w:val="00D36D55"/>
    <w:pPr>
      <w:suppressLineNumbers/>
    </w:pPr>
  </w:style>
  <w:style w:type="paragraph" w:customStyle="1" w:styleId="afa">
    <w:name w:val="Επικεφαλίδα πίνακα"/>
    <w:basedOn w:val="af9"/>
    <w:rsid w:val="00D36D55"/>
    <w:pPr>
      <w:jc w:val="center"/>
    </w:pPr>
    <w:rPr>
      <w:b/>
      <w:bCs/>
    </w:rPr>
  </w:style>
  <w:style w:type="paragraph" w:customStyle="1" w:styleId="footers">
    <w:name w:val="footers"/>
    <w:basedOn w:val="foothanging"/>
    <w:rsid w:val="00D36D55"/>
  </w:style>
  <w:style w:type="paragraph" w:customStyle="1" w:styleId="Standard">
    <w:name w:val="Standard"/>
    <w:rsid w:val="00D36D55"/>
    <w:pPr>
      <w:widowControl w:val="0"/>
      <w:suppressAutoHyphens/>
      <w:textAlignment w:val="baseline"/>
    </w:pPr>
    <w:rPr>
      <w:rFonts w:eastAsia="SimSun" w:cs="Lucida Sans"/>
      <w:kern w:val="1"/>
      <w:sz w:val="24"/>
      <w:szCs w:val="24"/>
      <w:lang w:eastAsia="hi-IN" w:bidi="hi-IN"/>
    </w:rPr>
  </w:style>
  <w:style w:type="paragraph" w:customStyle="1" w:styleId="Textbody">
    <w:name w:val="Text body"/>
    <w:basedOn w:val="Standard"/>
    <w:rsid w:val="00D36D55"/>
    <w:pPr>
      <w:spacing w:after="120"/>
    </w:pPr>
  </w:style>
  <w:style w:type="paragraph" w:customStyle="1" w:styleId="Footnote">
    <w:name w:val="Footnote"/>
    <w:basedOn w:val="Standard"/>
    <w:rsid w:val="00D36D55"/>
    <w:pPr>
      <w:suppressLineNumbers/>
      <w:ind w:left="283" w:hanging="283"/>
    </w:pPr>
    <w:rPr>
      <w:sz w:val="20"/>
      <w:szCs w:val="20"/>
    </w:rPr>
  </w:style>
  <w:style w:type="paragraph" w:customStyle="1" w:styleId="311">
    <w:name w:val="Σώμα κείμενου 31"/>
    <w:basedOn w:val="a"/>
    <w:rsid w:val="00D36D55"/>
    <w:rPr>
      <w:sz w:val="16"/>
      <w:szCs w:val="16"/>
    </w:rPr>
  </w:style>
  <w:style w:type="paragraph" w:customStyle="1" w:styleId="fooot">
    <w:name w:val="fooot"/>
    <w:basedOn w:val="footers"/>
    <w:rsid w:val="00D36D55"/>
  </w:style>
  <w:style w:type="paragraph" w:customStyle="1" w:styleId="1a">
    <w:name w:val="Κείμενο πλαισίου1"/>
    <w:basedOn w:val="a"/>
    <w:rsid w:val="00D36D55"/>
    <w:pPr>
      <w:spacing w:after="0"/>
    </w:pPr>
    <w:rPr>
      <w:rFonts w:ascii="Tahoma" w:hAnsi="Tahoma" w:cs="Tahoma"/>
      <w:sz w:val="16"/>
      <w:szCs w:val="16"/>
    </w:rPr>
  </w:style>
  <w:style w:type="paragraph" w:customStyle="1" w:styleId="1b">
    <w:name w:val="Κείμενο σχολίου1"/>
    <w:basedOn w:val="a"/>
    <w:rsid w:val="00D36D55"/>
    <w:rPr>
      <w:sz w:val="20"/>
      <w:szCs w:val="20"/>
    </w:rPr>
  </w:style>
  <w:style w:type="paragraph" w:customStyle="1" w:styleId="1c">
    <w:name w:val="Θέμα σχολίου1"/>
    <w:basedOn w:val="1b"/>
    <w:next w:val="1b"/>
    <w:rsid w:val="00D36D55"/>
    <w:rPr>
      <w:b/>
      <w:bCs/>
    </w:rPr>
  </w:style>
  <w:style w:type="paragraph" w:customStyle="1" w:styleId="-HTML1">
    <w:name w:val="Προ-διαμορφωμένο HTML1"/>
    <w:basedOn w:val="a"/>
    <w:rsid w:val="00D36D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paragraph" w:customStyle="1" w:styleId="1d">
    <w:name w:val="Αναθεώρηση1"/>
    <w:rsid w:val="00D36D55"/>
    <w:pPr>
      <w:suppressAutoHyphens/>
    </w:pPr>
    <w:rPr>
      <w:rFonts w:ascii="Calibri" w:hAnsi="Calibri" w:cs="Calibri"/>
      <w:sz w:val="22"/>
      <w:szCs w:val="24"/>
      <w:lang w:val="en-GB" w:eastAsia="ar-SA"/>
    </w:rPr>
  </w:style>
  <w:style w:type="paragraph" w:customStyle="1" w:styleId="21">
    <w:name w:val="Λίστα με κουκκίδες 21"/>
    <w:basedOn w:val="a"/>
    <w:rsid w:val="00D36D55"/>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2"/>
    <w:rsid w:val="00D36D55"/>
    <w:pPr>
      <w:tabs>
        <w:tab w:val="right" w:leader="dot" w:pos="7091"/>
      </w:tabs>
      <w:ind w:left="2547"/>
    </w:pPr>
  </w:style>
  <w:style w:type="paragraph" w:customStyle="1" w:styleId="afb">
    <w:name w:val="Οριζόντια γραμμή"/>
    <w:basedOn w:val="a"/>
    <w:next w:val="af0"/>
    <w:rsid w:val="00D36D55"/>
    <w:pPr>
      <w:suppressLineNumbers/>
      <w:spacing w:after="283"/>
    </w:pPr>
    <w:rPr>
      <w:sz w:val="12"/>
      <w:szCs w:val="12"/>
    </w:rPr>
  </w:style>
  <w:style w:type="paragraph" w:customStyle="1" w:styleId="210">
    <w:name w:val="Σώμα κείμενου 21"/>
    <w:basedOn w:val="a"/>
    <w:rsid w:val="00D36D55"/>
    <w:pPr>
      <w:overflowPunct w:val="0"/>
      <w:autoSpaceDE w:val="0"/>
      <w:spacing w:after="0"/>
      <w:textAlignment w:val="baseline"/>
    </w:pPr>
    <w:rPr>
      <w:rFonts w:ascii="Arial" w:hAnsi="Arial" w:cs="Arial"/>
      <w:szCs w:val="20"/>
      <w:lang w:val="el-GR"/>
    </w:rPr>
  </w:style>
  <w:style w:type="paragraph" w:customStyle="1" w:styleId="para-1">
    <w:name w:val="para-1"/>
    <w:basedOn w:val="a"/>
    <w:rsid w:val="00D36D55"/>
    <w:pPr>
      <w:tabs>
        <w:tab w:val="left" w:pos="1021"/>
        <w:tab w:val="left" w:pos="1588"/>
        <w:tab w:val="left" w:pos="2155"/>
        <w:tab w:val="left" w:pos="2722"/>
        <w:tab w:val="left" w:pos="3289"/>
      </w:tabs>
      <w:spacing w:after="0"/>
      <w:ind w:left="1021" w:hanging="1021"/>
    </w:pPr>
    <w:rPr>
      <w:rFonts w:ascii="Arial" w:hAnsi="Arial" w:cs="Arial"/>
      <w:spacing w:val="5"/>
      <w:szCs w:val="20"/>
      <w:lang w:val="el-GR"/>
    </w:rPr>
  </w:style>
  <w:style w:type="paragraph" w:customStyle="1" w:styleId="101">
    <w:name w:val="Κατάλογος περιεχομένων 10"/>
    <w:basedOn w:val="af2"/>
    <w:rsid w:val="00D36D55"/>
    <w:pPr>
      <w:tabs>
        <w:tab w:val="right" w:leader="dot" w:pos="7091"/>
      </w:tabs>
      <w:ind w:left="2547"/>
    </w:pPr>
  </w:style>
  <w:style w:type="paragraph" w:styleId="afc">
    <w:name w:val="Balloon Text"/>
    <w:basedOn w:val="a"/>
    <w:link w:val="Char10"/>
    <w:uiPriority w:val="99"/>
    <w:semiHidden/>
    <w:unhideWhenUsed/>
    <w:rsid w:val="009E5776"/>
    <w:pPr>
      <w:spacing w:after="0"/>
    </w:pPr>
    <w:rPr>
      <w:rFonts w:ascii="Segoe UI" w:hAnsi="Segoe UI" w:cs="Times New Roman"/>
      <w:sz w:val="18"/>
      <w:szCs w:val="18"/>
    </w:rPr>
  </w:style>
  <w:style w:type="character" w:customStyle="1" w:styleId="Char10">
    <w:name w:val="Κείμενο πλαισίου Char1"/>
    <w:link w:val="afc"/>
    <w:uiPriority w:val="99"/>
    <w:semiHidden/>
    <w:rsid w:val="009E5776"/>
    <w:rPr>
      <w:rFonts w:ascii="Segoe UI" w:hAnsi="Segoe UI" w:cs="Segoe UI"/>
      <w:sz w:val="18"/>
      <w:szCs w:val="18"/>
      <w:lang w:val="en-GB" w:eastAsia="ar-SA"/>
    </w:rPr>
  </w:style>
  <w:style w:type="character" w:styleId="afd">
    <w:name w:val="annotation reference"/>
    <w:uiPriority w:val="99"/>
    <w:unhideWhenUsed/>
    <w:rsid w:val="009E5776"/>
    <w:rPr>
      <w:sz w:val="16"/>
      <w:szCs w:val="16"/>
    </w:rPr>
  </w:style>
  <w:style w:type="paragraph" w:styleId="afe">
    <w:name w:val="annotation text"/>
    <w:basedOn w:val="a"/>
    <w:link w:val="Char11"/>
    <w:uiPriority w:val="99"/>
    <w:unhideWhenUsed/>
    <w:rsid w:val="009E5776"/>
    <w:rPr>
      <w:rFonts w:cs="Times New Roman"/>
      <w:sz w:val="20"/>
      <w:szCs w:val="20"/>
    </w:rPr>
  </w:style>
  <w:style w:type="character" w:customStyle="1" w:styleId="Char11">
    <w:name w:val="Κείμενο σχολίου Char1"/>
    <w:link w:val="afe"/>
    <w:uiPriority w:val="99"/>
    <w:rsid w:val="009E5776"/>
    <w:rPr>
      <w:rFonts w:ascii="Calibri" w:hAnsi="Calibri" w:cs="Calibri"/>
      <w:lang w:val="en-GB" w:eastAsia="ar-SA"/>
    </w:rPr>
  </w:style>
  <w:style w:type="paragraph" w:styleId="aff">
    <w:name w:val="annotation subject"/>
    <w:basedOn w:val="afe"/>
    <w:next w:val="afe"/>
    <w:link w:val="Char12"/>
    <w:uiPriority w:val="99"/>
    <w:semiHidden/>
    <w:unhideWhenUsed/>
    <w:rsid w:val="009E5776"/>
    <w:rPr>
      <w:b/>
      <w:bCs/>
    </w:rPr>
  </w:style>
  <w:style w:type="character" w:customStyle="1" w:styleId="Char12">
    <w:name w:val="Θέμα σχολίου Char1"/>
    <w:link w:val="aff"/>
    <w:uiPriority w:val="99"/>
    <w:semiHidden/>
    <w:rsid w:val="009E5776"/>
    <w:rPr>
      <w:rFonts w:ascii="Calibri" w:hAnsi="Calibri" w:cs="Calibri"/>
      <w:b/>
      <w:bCs/>
      <w:lang w:val="en-GB" w:eastAsia="ar-SA"/>
    </w:rPr>
  </w:style>
  <w:style w:type="paragraph" w:styleId="aff0">
    <w:name w:val="Revision"/>
    <w:hidden/>
    <w:uiPriority w:val="99"/>
    <w:semiHidden/>
    <w:rsid w:val="000F3FCE"/>
    <w:rPr>
      <w:rFonts w:ascii="Calibri" w:hAnsi="Calibri" w:cs="Calibri"/>
      <w:sz w:val="22"/>
      <w:szCs w:val="24"/>
      <w:lang w:val="en-GB" w:eastAsia="ar-SA"/>
    </w:rPr>
  </w:style>
  <w:style w:type="paragraph" w:styleId="-HTML">
    <w:name w:val="HTML Preformatted"/>
    <w:basedOn w:val="a"/>
    <w:link w:val="-HTMLChar"/>
    <w:uiPriority w:val="99"/>
    <w:unhideWhenUsed/>
    <w:rsid w:val="003768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Times New Roman"/>
      <w:sz w:val="20"/>
      <w:szCs w:val="20"/>
    </w:rPr>
  </w:style>
  <w:style w:type="character" w:customStyle="1" w:styleId="-HTMLChar1">
    <w:name w:val="Προ-διαμορφωμένο HTML Char1"/>
    <w:uiPriority w:val="99"/>
    <w:semiHidden/>
    <w:rsid w:val="0037683F"/>
    <w:rPr>
      <w:rFonts w:ascii="Courier New" w:hAnsi="Courier New" w:cs="Courier New"/>
      <w:lang w:val="en-GB" w:eastAsia="ar-SA"/>
    </w:rPr>
  </w:style>
  <w:style w:type="character" w:customStyle="1" w:styleId="Char4">
    <w:name w:val="Κείμενο σημείωσης τέλους Char"/>
    <w:link w:val="af6"/>
    <w:rsid w:val="009669F2"/>
    <w:rPr>
      <w:rFonts w:ascii="Calibri" w:hAnsi="Calibri" w:cs="Calibri"/>
      <w:lang w:val="en-GB" w:eastAsia="ar-SA"/>
    </w:rPr>
  </w:style>
  <w:style w:type="paragraph" w:styleId="aff1">
    <w:name w:val="List Paragraph"/>
    <w:aliases w:val="Γράφημα"/>
    <w:basedOn w:val="a"/>
    <w:uiPriority w:val="34"/>
    <w:qFormat/>
    <w:rsid w:val="00292883"/>
    <w:pPr>
      <w:suppressAutoHyphens w:val="0"/>
      <w:spacing w:after="0"/>
      <w:ind w:left="720"/>
      <w:contextualSpacing/>
      <w:jc w:val="left"/>
    </w:pPr>
    <w:rPr>
      <w:rFonts w:ascii="CG Times" w:hAnsi="CG Times" w:cs="Times New Roman"/>
      <w:sz w:val="20"/>
      <w:szCs w:val="20"/>
      <w:lang w:val="en-US" w:eastAsia="el-GR"/>
    </w:rPr>
  </w:style>
  <w:style w:type="character" w:customStyle="1" w:styleId="UnresolvedMention">
    <w:name w:val="Unresolved Mention"/>
    <w:uiPriority w:val="99"/>
    <w:semiHidden/>
    <w:unhideWhenUsed/>
    <w:rsid w:val="0049092A"/>
    <w:rPr>
      <w:color w:val="605E5C"/>
      <w:shd w:val="clear" w:color="auto" w:fill="E1DFDD"/>
    </w:rPr>
  </w:style>
  <w:style w:type="character" w:customStyle="1" w:styleId="Char3">
    <w:name w:val="Σώμα κειμένου Char"/>
    <w:link w:val="af0"/>
    <w:rsid w:val="009459FC"/>
    <w:rPr>
      <w:rFonts w:ascii="Calibri" w:hAnsi="Calibri" w:cs="Calibri"/>
      <w:sz w:val="22"/>
      <w:szCs w:val="24"/>
      <w:lang w:val="en-GB" w:eastAsia="ar-SA"/>
    </w:rPr>
  </w:style>
  <w:style w:type="paragraph" w:styleId="aff2">
    <w:name w:val="Title"/>
    <w:basedOn w:val="a"/>
    <w:next w:val="aff3"/>
    <w:link w:val="Char5"/>
    <w:qFormat/>
    <w:rsid w:val="009459FC"/>
    <w:pPr>
      <w:spacing w:line="312" w:lineRule="auto"/>
      <w:jc w:val="center"/>
    </w:pPr>
    <w:rPr>
      <w:rFonts w:ascii="Tahoma" w:eastAsia="SimSun" w:hAnsi="Tahoma" w:cs="Mangal"/>
      <w:b/>
      <w:bCs/>
      <w:kern w:val="1"/>
      <w:sz w:val="40"/>
      <w:szCs w:val="36"/>
      <w:lang w:val="el-GR" w:eastAsia="hi-IN" w:bidi="hi-IN"/>
    </w:rPr>
  </w:style>
  <w:style w:type="character" w:customStyle="1" w:styleId="Char5">
    <w:name w:val="Τίτλος Char"/>
    <w:link w:val="aff2"/>
    <w:rsid w:val="009459FC"/>
    <w:rPr>
      <w:rFonts w:ascii="Tahoma" w:eastAsia="SimSun" w:hAnsi="Tahoma" w:cs="Mangal"/>
      <w:b/>
      <w:bCs/>
      <w:kern w:val="1"/>
      <w:sz w:val="40"/>
      <w:szCs w:val="36"/>
      <w:lang w:eastAsia="hi-IN" w:bidi="hi-IN"/>
    </w:rPr>
  </w:style>
  <w:style w:type="paragraph" w:styleId="aff3">
    <w:name w:val="Subtitle"/>
    <w:basedOn w:val="a"/>
    <w:next w:val="af0"/>
    <w:link w:val="Char6"/>
    <w:qFormat/>
    <w:rsid w:val="009459FC"/>
    <w:pPr>
      <w:spacing w:after="60"/>
      <w:jc w:val="center"/>
    </w:pPr>
    <w:rPr>
      <w:rFonts w:ascii="Tahoma" w:eastAsia="SimSun" w:hAnsi="Tahoma" w:cs="Mangal"/>
      <w:i/>
      <w:iCs/>
      <w:kern w:val="1"/>
      <w:sz w:val="24"/>
      <w:szCs w:val="28"/>
      <w:lang w:val="el-GR" w:eastAsia="hi-IN" w:bidi="hi-IN"/>
    </w:rPr>
  </w:style>
  <w:style w:type="character" w:customStyle="1" w:styleId="Char6">
    <w:name w:val="Υπότιτλος Char"/>
    <w:link w:val="aff3"/>
    <w:rsid w:val="009459FC"/>
    <w:rPr>
      <w:rFonts w:ascii="Tahoma" w:eastAsia="SimSun" w:hAnsi="Tahoma" w:cs="Mangal"/>
      <w:i/>
      <w:iCs/>
      <w:kern w:val="1"/>
      <w:sz w:val="24"/>
      <w:szCs w:val="28"/>
      <w:lang w:eastAsia="hi-IN" w:bidi="hi-IN"/>
    </w:rPr>
  </w:style>
  <w:style w:type="paragraph" w:customStyle="1" w:styleId="SmallLetters">
    <w:name w:val="Small Letters"/>
    <w:basedOn w:val="a"/>
    <w:rsid w:val="009459FC"/>
    <w:pPr>
      <w:spacing w:after="240"/>
      <w:jc w:val="center"/>
    </w:pPr>
    <w:rPr>
      <w:rFonts w:ascii="Times New Roman" w:eastAsia="SimSun" w:hAnsi="Times New Roman" w:cs="Mangal"/>
      <w:kern w:val="1"/>
      <w:sz w:val="24"/>
      <w:szCs w:val="20"/>
      <w:lang w:val="el-GR" w:eastAsia="hi-IN" w:bidi="hi-IN"/>
    </w:rPr>
  </w:style>
  <w:style w:type="table" w:styleId="aff4">
    <w:name w:val="Table Grid"/>
    <w:basedOn w:val="a1"/>
    <w:uiPriority w:val="39"/>
    <w:rsid w:val="003605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TimesNewRoman12ptLinespacingsingle">
    <w:name w:val="Style Times New Roman 12 pt Line spacing:  single"/>
    <w:basedOn w:val="a"/>
    <w:rsid w:val="00651D9C"/>
    <w:rPr>
      <w:rFonts w:ascii="Tahoma" w:eastAsia="SimSun" w:hAnsi="Tahoma" w:cs="Mangal"/>
      <w:kern w:val="1"/>
      <w:sz w:val="24"/>
      <w:szCs w:val="20"/>
      <w:lang w:val="el-GR" w:eastAsia="hi-IN" w:bidi="hi-IN"/>
    </w:rPr>
  </w:style>
  <w:style w:type="paragraph" w:styleId="35">
    <w:name w:val="Body Text Indent 3"/>
    <w:basedOn w:val="a"/>
    <w:link w:val="3Char0"/>
    <w:uiPriority w:val="99"/>
    <w:semiHidden/>
    <w:unhideWhenUsed/>
    <w:rsid w:val="00B61C56"/>
    <w:pPr>
      <w:ind w:left="283"/>
    </w:pPr>
    <w:rPr>
      <w:sz w:val="16"/>
      <w:szCs w:val="16"/>
    </w:rPr>
  </w:style>
  <w:style w:type="character" w:customStyle="1" w:styleId="3Char0">
    <w:name w:val="Σώμα κείμενου με εσοχή 3 Char"/>
    <w:link w:val="35"/>
    <w:uiPriority w:val="99"/>
    <w:semiHidden/>
    <w:rsid w:val="00B61C56"/>
    <w:rPr>
      <w:rFonts w:ascii="Calibri" w:hAnsi="Calibri" w:cs="Calibri"/>
      <w:sz w:val="16"/>
      <w:szCs w:val="16"/>
      <w:lang w:val="en-GB" w:eastAsia="ar-SA"/>
    </w:rPr>
  </w:style>
  <w:style w:type="character" w:customStyle="1" w:styleId="3Char">
    <w:name w:val="Επικεφαλίδα 3 Char"/>
    <w:link w:val="3"/>
    <w:uiPriority w:val="9"/>
    <w:rsid w:val="00B61C56"/>
    <w:rPr>
      <w:rFonts w:ascii="Arial" w:hAnsi="Arial"/>
      <w:b/>
      <w:bCs/>
      <w:sz w:val="22"/>
      <w:szCs w:val="26"/>
      <w:lang w:val="en-GB" w:eastAsia="ar-SA"/>
    </w:rPr>
  </w:style>
  <w:style w:type="character" w:customStyle="1" w:styleId="WW-2">
    <w:name w:val="WW-Χαρακτήρες υποσημείωσης"/>
    <w:rsid w:val="00B61C56"/>
  </w:style>
  <w:style w:type="paragraph" w:customStyle="1" w:styleId="ListParagraph1">
    <w:name w:val="List Paragraph1"/>
    <w:basedOn w:val="a"/>
    <w:qFormat/>
    <w:rsid w:val="00B61C56"/>
    <w:pPr>
      <w:suppressAutoHyphens w:val="0"/>
      <w:spacing w:after="200" w:line="276" w:lineRule="auto"/>
      <w:ind w:left="720" w:hanging="425"/>
    </w:pPr>
    <w:rPr>
      <w:rFonts w:cs="Times New Roman"/>
      <w:sz w:val="20"/>
      <w:szCs w:val="20"/>
      <w:lang w:val="el-GR" w:eastAsia="el-GR"/>
    </w:rPr>
  </w:style>
  <w:style w:type="paragraph" w:customStyle="1" w:styleId="Style30">
    <w:name w:val="Style30"/>
    <w:basedOn w:val="a"/>
    <w:uiPriority w:val="99"/>
    <w:rsid w:val="00B61C56"/>
    <w:pPr>
      <w:widowControl w:val="0"/>
      <w:suppressAutoHyphens w:val="0"/>
      <w:autoSpaceDE w:val="0"/>
      <w:autoSpaceDN w:val="0"/>
      <w:adjustRightInd w:val="0"/>
      <w:spacing w:after="0"/>
    </w:pPr>
    <w:rPr>
      <w:rFonts w:cs="Times New Roman"/>
      <w:sz w:val="24"/>
      <w:lang w:val="el-GR" w:eastAsia="el-GR"/>
    </w:rPr>
  </w:style>
  <w:style w:type="character" w:customStyle="1" w:styleId="FontStyle82">
    <w:name w:val="Font Style82"/>
    <w:uiPriority w:val="99"/>
    <w:rsid w:val="00B61C56"/>
    <w:rPr>
      <w:rFonts w:ascii="Calibri" w:hAnsi="Calibri" w:cs="Calibri"/>
      <w:b/>
      <w:bCs/>
      <w:sz w:val="20"/>
      <w:szCs w:val="20"/>
    </w:rPr>
  </w:style>
  <w:style w:type="paragraph" w:customStyle="1" w:styleId="Style31">
    <w:name w:val="Style31"/>
    <w:basedOn w:val="a"/>
    <w:uiPriority w:val="99"/>
    <w:rsid w:val="00B61C56"/>
    <w:pPr>
      <w:widowControl w:val="0"/>
      <w:suppressAutoHyphens w:val="0"/>
      <w:autoSpaceDE w:val="0"/>
      <w:autoSpaceDN w:val="0"/>
      <w:adjustRightInd w:val="0"/>
      <w:spacing w:after="0" w:line="288" w:lineRule="exact"/>
      <w:ind w:hanging="504"/>
      <w:jc w:val="left"/>
    </w:pPr>
    <w:rPr>
      <w:rFonts w:cs="Times New Roman"/>
      <w:sz w:val="24"/>
      <w:lang w:val="el-GR" w:eastAsia="el-GR"/>
    </w:rPr>
  </w:style>
  <w:style w:type="character" w:customStyle="1" w:styleId="FontStyle78">
    <w:name w:val="Font Style78"/>
    <w:uiPriority w:val="99"/>
    <w:rsid w:val="00B61C56"/>
    <w:rPr>
      <w:rFonts w:ascii="Calibri" w:hAnsi="Calibri" w:cs="Calibri"/>
      <w:b/>
      <w:bCs/>
      <w:sz w:val="20"/>
      <w:szCs w:val="20"/>
    </w:rPr>
  </w:style>
  <w:style w:type="character" w:customStyle="1" w:styleId="FontStyle62">
    <w:name w:val="Font Style62"/>
    <w:basedOn w:val="a0"/>
    <w:uiPriority w:val="99"/>
    <w:rsid w:val="00216EAC"/>
    <w:rPr>
      <w:rFonts w:ascii="Calibri" w:hAnsi="Calibri" w:cs="Calibri"/>
      <w:b/>
      <w:bCs/>
      <w:sz w:val="20"/>
      <w:szCs w:val="20"/>
    </w:rPr>
  </w:style>
</w:styles>
</file>

<file path=word/webSettings.xml><?xml version="1.0" encoding="utf-8"?>
<w:webSettings xmlns:r="http://schemas.openxmlformats.org/officeDocument/2006/relationships" xmlns:w="http://schemas.openxmlformats.org/wordprocessingml/2006/main">
  <w:divs>
    <w:div w:id="263347384">
      <w:bodyDiv w:val="1"/>
      <w:marLeft w:val="0"/>
      <w:marRight w:val="0"/>
      <w:marTop w:val="0"/>
      <w:marBottom w:val="0"/>
      <w:divBdr>
        <w:top w:val="none" w:sz="0" w:space="0" w:color="auto"/>
        <w:left w:val="none" w:sz="0" w:space="0" w:color="auto"/>
        <w:bottom w:val="none" w:sz="0" w:space="0" w:color="auto"/>
        <w:right w:val="none" w:sz="0" w:space="0" w:color="auto"/>
      </w:divBdr>
    </w:div>
    <w:div w:id="327095420">
      <w:bodyDiv w:val="1"/>
      <w:marLeft w:val="0"/>
      <w:marRight w:val="0"/>
      <w:marTop w:val="0"/>
      <w:marBottom w:val="0"/>
      <w:divBdr>
        <w:top w:val="none" w:sz="0" w:space="0" w:color="auto"/>
        <w:left w:val="none" w:sz="0" w:space="0" w:color="auto"/>
        <w:bottom w:val="none" w:sz="0" w:space="0" w:color="auto"/>
        <w:right w:val="none" w:sz="0" w:space="0" w:color="auto"/>
      </w:divBdr>
    </w:div>
    <w:div w:id="703755894">
      <w:bodyDiv w:val="1"/>
      <w:marLeft w:val="0"/>
      <w:marRight w:val="0"/>
      <w:marTop w:val="0"/>
      <w:marBottom w:val="0"/>
      <w:divBdr>
        <w:top w:val="none" w:sz="0" w:space="0" w:color="auto"/>
        <w:left w:val="none" w:sz="0" w:space="0" w:color="auto"/>
        <w:bottom w:val="none" w:sz="0" w:space="0" w:color="auto"/>
        <w:right w:val="none" w:sz="0" w:space="0" w:color="auto"/>
      </w:divBdr>
    </w:div>
    <w:div w:id="976032904">
      <w:bodyDiv w:val="1"/>
      <w:marLeft w:val="0"/>
      <w:marRight w:val="0"/>
      <w:marTop w:val="0"/>
      <w:marBottom w:val="0"/>
      <w:divBdr>
        <w:top w:val="none" w:sz="0" w:space="0" w:color="auto"/>
        <w:left w:val="none" w:sz="0" w:space="0" w:color="auto"/>
        <w:bottom w:val="none" w:sz="0" w:space="0" w:color="auto"/>
        <w:right w:val="none" w:sz="0" w:space="0" w:color="auto"/>
      </w:divBdr>
    </w:div>
    <w:div w:id="997196989">
      <w:bodyDiv w:val="1"/>
      <w:marLeft w:val="0"/>
      <w:marRight w:val="0"/>
      <w:marTop w:val="0"/>
      <w:marBottom w:val="0"/>
      <w:divBdr>
        <w:top w:val="none" w:sz="0" w:space="0" w:color="auto"/>
        <w:left w:val="none" w:sz="0" w:space="0" w:color="auto"/>
        <w:bottom w:val="none" w:sz="0" w:space="0" w:color="auto"/>
        <w:right w:val="none" w:sz="0" w:space="0" w:color="auto"/>
      </w:divBdr>
    </w:div>
    <w:div w:id="1235511913">
      <w:bodyDiv w:val="1"/>
      <w:marLeft w:val="0"/>
      <w:marRight w:val="0"/>
      <w:marTop w:val="0"/>
      <w:marBottom w:val="0"/>
      <w:divBdr>
        <w:top w:val="none" w:sz="0" w:space="0" w:color="auto"/>
        <w:left w:val="none" w:sz="0" w:space="0" w:color="auto"/>
        <w:bottom w:val="none" w:sz="0" w:space="0" w:color="auto"/>
        <w:right w:val="none" w:sz="0" w:space="0" w:color="auto"/>
      </w:divBdr>
    </w:div>
    <w:div w:id="1387947918">
      <w:bodyDiv w:val="1"/>
      <w:marLeft w:val="0"/>
      <w:marRight w:val="0"/>
      <w:marTop w:val="0"/>
      <w:marBottom w:val="0"/>
      <w:divBdr>
        <w:top w:val="none" w:sz="0" w:space="0" w:color="auto"/>
        <w:left w:val="none" w:sz="0" w:space="0" w:color="auto"/>
        <w:bottom w:val="none" w:sz="0" w:space="0" w:color="auto"/>
        <w:right w:val="none" w:sz="0" w:space="0" w:color="auto"/>
      </w:divBdr>
    </w:div>
    <w:div w:id="1993176444">
      <w:bodyDiv w:val="1"/>
      <w:marLeft w:val="0"/>
      <w:marRight w:val="0"/>
      <w:marTop w:val="0"/>
      <w:marBottom w:val="0"/>
      <w:divBdr>
        <w:top w:val="none" w:sz="0" w:space="0" w:color="auto"/>
        <w:left w:val="none" w:sz="0" w:space="0" w:color="auto"/>
        <w:bottom w:val="none" w:sz="0" w:space="0" w:color="auto"/>
        <w:right w:val="none" w:sz="0" w:space="0" w:color="auto"/>
      </w:divBdr>
    </w:div>
    <w:div w:id="2036230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ortkavala.g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Έγγραφο" ma:contentTypeID="0x010100F8CEE8773456AB4580F116AA4F6542DD" ma:contentTypeVersion="10" ma:contentTypeDescription="Δημιουργία νέου εγγράφου" ma:contentTypeScope="" ma:versionID="3cbd348869b0e4dfb7041ca81c840bff">
  <xsd:schema xmlns:xsd="http://www.w3.org/2001/XMLSchema" xmlns:xs="http://www.w3.org/2001/XMLSchema" xmlns:p="http://schemas.microsoft.com/office/2006/metadata/properties" xmlns:ns2="04b4c011-97d1-4751-a6a5-6caa4a2124f9" targetNamespace="http://schemas.microsoft.com/office/2006/metadata/properties" ma:root="true" ma:fieldsID="c04cfc02a3c45fd9990e5c0de094c845" ns2:_="">
    <xsd:import namespace="04b4c011-97d1-4751-a6a5-6caa4a2124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b4c011-97d1-4751-a6a5-6caa4a2124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4D7593-62AB-46DA-BEE4-7253684B4B54}">
  <ds:schemaRefs>
    <ds:schemaRef ds:uri="http://schemas.openxmlformats.org/officeDocument/2006/bibliography"/>
  </ds:schemaRefs>
</ds:datastoreItem>
</file>

<file path=customXml/itemProps2.xml><?xml version="1.0" encoding="utf-8"?>
<ds:datastoreItem xmlns:ds="http://schemas.openxmlformats.org/officeDocument/2006/customXml" ds:itemID="{52EADD13-C0B4-4AD5-9B19-27E52A9D1B3E}">
  <ds:schemaRefs>
    <ds:schemaRef ds:uri="http://schemas.microsoft.com/sharepoint/v3/contenttype/forms"/>
  </ds:schemaRefs>
</ds:datastoreItem>
</file>

<file path=customXml/itemProps3.xml><?xml version="1.0" encoding="utf-8"?>
<ds:datastoreItem xmlns:ds="http://schemas.openxmlformats.org/officeDocument/2006/customXml" ds:itemID="{1477C213-EB3B-4CF8-ACC8-6AD640106C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b4c011-97d1-4751-a6a5-6caa4a2124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0447623-375F-4DBD-A221-C7F418E801C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263</Words>
  <Characters>1422</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1682</CharactersWithSpaces>
  <SharedDoc>false</SharedDoc>
  <HLinks>
    <vt:vector size="642" baseType="variant">
      <vt:variant>
        <vt:i4>6094939</vt:i4>
      </vt:variant>
      <vt:variant>
        <vt:i4>561</vt:i4>
      </vt:variant>
      <vt:variant>
        <vt:i4>0</vt:i4>
      </vt:variant>
      <vt:variant>
        <vt:i4>5</vt:i4>
      </vt:variant>
      <vt:variant>
        <vt:lpwstr>http://www.promitheus.gov.gr/</vt:lpwstr>
      </vt:variant>
      <vt:variant>
        <vt:lpwstr/>
      </vt:variant>
      <vt:variant>
        <vt:i4>65616</vt:i4>
      </vt:variant>
      <vt:variant>
        <vt:i4>558</vt:i4>
      </vt:variant>
      <vt:variant>
        <vt:i4>0</vt:i4>
      </vt:variant>
      <vt:variant>
        <vt:i4>5</vt:i4>
      </vt:variant>
      <vt:variant>
        <vt:lpwstr>https://espdint.eprocurement.gov.gr/</vt:lpwstr>
      </vt:variant>
      <vt:variant>
        <vt:lpwstr/>
      </vt:variant>
      <vt:variant>
        <vt:i4>6815824</vt:i4>
      </vt:variant>
      <vt:variant>
        <vt:i4>552</vt:i4>
      </vt:variant>
      <vt:variant>
        <vt:i4>0</vt:i4>
      </vt:variant>
      <vt:variant>
        <vt:i4>5</vt:i4>
      </vt:variant>
      <vt:variant>
        <vt:lpwstr>http://www.eaadhsy.gr/n4412/n4412fulltextlinks.html</vt:lpwstr>
      </vt:variant>
      <vt:variant>
        <vt:lpwstr>art105_5</vt:lpwstr>
      </vt:variant>
      <vt:variant>
        <vt:i4>6815824</vt:i4>
      </vt:variant>
      <vt:variant>
        <vt:i4>549</vt:i4>
      </vt:variant>
      <vt:variant>
        <vt:i4>0</vt:i4>
      </vt:variant>
      <vt:variant>
        <vt:i4>5</vt:i4>
      </vt:variant>
      <vt:variant>
        <vt:lpwstr>http://www.eaadhsy.gr/n4412/n4412fulltextlinks.html</vt:lpwstr>
      </vt:variant>
      <vt:variant>
        <vt:lpwstr>art105_5</vt:lpwstr>
      </vt:variant>
      <vt:variant>
        <vt:i4>6815824</vt:i4>
      </vt:variant>
      <vt:variant>
        <vt:i4>546</vt:i4>
      </vt:variant>
      <vt:variant>
        <vt:i4>0</vt:i4>
      </vt:variant>
      <vt:variant>
        <vt:i4>5</vt:i4>
      </vt:variant>
      <vt:variant>
        <vt:lpwstr>http://www.eaadhsy.gr/n4412/n4412fulltextlinks.html</vt:lpwstr>
      </vt:variant>
      <vt:variant>
        <vt:lpwstr>art105_5</vt:lpwstr>
      </vt:variant>
      <vt:variant>
        <vt:i4>6881360</vt:i4>
      </vt:variant>
      <vt:variant>
        <vt:i4>543</vt:i4>
      </vt:variant>
      <vt:variant>
        <vt:i4>0</vt:i4>
      </vt:variant>
      <vt:variant>
        <vt:i4>5</vt:i4>
      </vt:variant>
      <vt:variant>
        <vt:lpwstr>http://www.eaadhsy.gr/n4412/n4412fulltextlinks.html</vt:lpwstr>
      </vt:variant>
      <vt:variant>
        <vt:lpwstr>art105_4</vt:lpwstr>
      </vt:variant>
      <vt:variant>
        <vt:i4>6094972</vt:i4>
      </vt:variant>
      <vt:variant>
        <vt:i4>540</vt:i4>
      </vt:variant>
      <vt:variant>
        <vt:i4>0</vt:i4>
      </vt:variant>
      <vt:variant>
        <vt:i4>5</vt:i4>
      </vt:variant>
      <vt:variant>
        <vt:lpwstr>http://www.eaadhsy.gr/n4412/prosarthmaA_index.html</vt:lpwstr>
      </vt:variant>
      <vt:variant>
        <vt:lpwstr>pararthma_A_X</vt:lpwstr>
      </vt:variant>
      <vt:variant>
        <vt:i4>6029327</vt:i4>
      </vt:variant>
      <vt:variant>
        <vt:i4>537</vt:i4>
      </vt:variant>
      <vt:variant>
        <vt:i4>0</vt:i4>
      </vt:variant>
      <vt:variant>
        <vt:i4>5</vt:i4>
      </vt:variant>
      <vt:variant>
        <vt:lpwstr>http://www.eaadhsy.gr/n4412/n4412fulltextlinks.html</vt:lpwstr>
      </vt:variant>
      <vt:variant>
        <vt:lpwstr>art104</vt:lpwstr>
      </vt:variant>
      <vt:variant>
        <vt:i4>7864382</vt:i4>
      </vt:variant>
      <vt:variant>
        <vt:i4>534</vt:i4>
      </vt:variant>
      <vt:variant>
        <vt:i4>0</vt:i4>
      </vt:variant>
      <vt:variant>
        <vt:i4>5</vt:i4>
      </vt:variant>
      <vt:variant>
        <vt:lpwstr>http://www.eaadhsy.gr/n4412/art79a</vt:lpwstr>
      </vt:variant>
      <vt:variant>
        <vt:lpwstr/>
      </vt:variant>
      <vt:variant>
        <vt:i4>7077975</vt:i4>
      </vt:variant>
      <vt:variant>
        <vt:i4>531</vt:i4>
      </vt:variant>
      <vt:variant>
        <vt:i4>0</vt:i4>
      </vt:variant>
      <vt:variant>
        <vt:i4>5</vt:i4>
      </vt:variant>
      <vt:variant>
        <vt:lpwstr>http://www.eaadhsy.gr/n4412/n4412fulltextlinks.html</vt:lpwstr>
      </vt:variant>
      <vt:variant>
        <vt:lpwstr>art372_4</vt:lpwstr>
      </vt:variant>
      <vt:variant>
        <vt:i4>7077975</vt:i4>
      </vt:variant>
      <vt:variant>
        <vt:i4>528</vt:i4>
      </vt:variant>
      <vt:variant>
        <vt:i4>0</vt:i4>
      </vt:variant>
      <vt:variant>
        <vt:i4>5</vt:i4>
      </vt:variant>
      <vt:variant>
        <vt:lpwstr>http://www.eaadhsy.gr/n4412/n4412fulltextlinks.html</vt:lpwstr>
      </vt:variant>
      <vt:variant>
        <vt:lpwstr>art372_4</vt:lpwstr>
      </vt:variant>
      <vt:variant>
        <vt:i4>7077975</vt:i4>
      </vt:variant>
      <vt:variant>
        <vt:i4>525</vt:i4>
      </vt:variant>
      <vt:variant>
        <vt:i4>0</vt:i4>
      </vt:variant>
      <vt:variant>
        <vt:i4>5</vt:i4>
      </vt:variant>
      <vt:variant>
        <vt:lpwstr>http://www.eaadhsy.gr/n4412/n4412fulltextlinks.html</vt:lpwstr>
      </vt:variant>
      <vt:variant>
        <vt:lpwstr>art372_4</vt:lpwstr>
      </vt:variant>
      <vt:variant>
        <vt:i4>6094939</vt:i4>
      </vt:variant>
      <vt:variant>
        <vt:i4>522</vt:i4>
      </vt:variant>
      <vt:variant>
        <vt:i4>0</vt:i4>
      </vt:variant>
      <vt:variant>
        <vt:i4>5</vt:i4>
      </vt:variant>
      <vt:variant>
        <vt:lpwstr>http://www.promitheus.gov.gr/</vt:lpwstr>
      </vt:variant>
      <vt:variant>
        <vt:lpwstr/>
      </vt:variant>
      <vt:variant>
        <vt:i4>6094939</vt:i4>
      </vt:variant>
      <vt:variant>
        <vt:i4>519</vt:i4>
      </vt:variant>
      <vt:variant>
        <vt:i4>0</vt:i4>
      </vt:variant>
      <vt:variant>
        <vt:i4>5</vt:i4>
      </vt:variant>
      <vt:variant>
        <vt:lpwstr>http://www.promitheus.gov.gr/</vt:lpwstr>
      </vt:variant>
      <vt:variant>
        <vt:lpwstr/>
      </vt:variant>
      <vt:variant>
        <vt:i4>1703951</vt:i4>
      </vt:variant>
      <vt:variant>
        <vt:i4>510</vt:i4>
      </vt:variant>
      <vt:variant>
        <vt:i4>0</vt:i4>
      </vt:variant>
      <vt:variant>
        <vt:i4>5</vt:i4>
      </vt:variant>
      <vt:variant>
        <vt:lpwstr>http://www.hsppa.gr/</vt:lpwstr>
      </vt:variant>
      <vt:variant>
        <vt:lpwstr/>
      </vt:variant>
      <vt:variant>
        <vt:i4>7733370</vt:i4>
      </vt:variant>
      <vt:variant>
        <vt:i4>507</vt:i4>
      </vt:variant>
      <vt:variant>
        <vt:i4>0</vt:i4>
      </vt:variant>
      <vt:variant>
        <vt:i4>5</vt:i4>
      </vt:variant>
      <vt:variant>
        <vt:lpwstr>http://www.eaadhsy.gr/</vt:lpwstr>
      </vt:variant>
      <vt:variant>
        <vt:lpwstr/>
      </vt:variant>
      <vt:variant>
        <vt:i4>6094939</vt:i4>
      </vt:variant>
      <vt:variant>
        <vt:i4>504</vt:i4>
      </vt:variant>
      <vt:variant>
        <vt:i4>0</vt:i4>
      </vt:variant>
      <vt:variant>
        <vt:i4>5</vt:i4>
      </vt:variant>
      <vt:variant>
        <vt:lpwstr>http://www.promitheus.gov.gr/</vt:lpwstr>
      </vt:variant>
      <vt:variant>
        <vt:lpwstr/>
      </vt:variant>
      <vt:variant>
        <vt:i4>2228331</vt:i4>
      </vt:variant>
      <vt:variant>
        <vt:i4>501</vt:i4>
      </vt:variant>
      <vt:variant>
        <vt:i4>0</vt:i4>
      </vt:variant>
      <vt:variant>
        <vt:i4>5</vt:i4>
      </vt:variant>
      <vt:variant>
        <vt:lpwstr>http://et.diavgeia.gov.gr/</vt:lpwstr>
      </vt:variant>
      <vt:variant>
        <vt:lpwstr/>
      </vt:variant>
      <vt:variant>
        <vt:i4>2228331</vt:i4>
      </vt:variant>
      <vt:variant>
        <vt:i4>498</vt:i4>
      </vt:variant>
      <vt:variant>
        <vt:i4>0</vt:i4>
      </vt:variant>
      <vt:variant>
        <vt:i4>5</vt:i4>
      </vt:variant>
      <vt:variant>
        <vt:lpwstr>http://et.diavgeia.gov.gr/</vt:lpwstr>
      </vt:variant>
      <vt:variant>
        <vt:lpwstr/>
      </vt:variant>
      <vt:variant>
        <vt:i4>6094939</vt:i4>
      </vt:variant>
      <vt:variant>
        <vt:i4>495</vt:i4>
      </vt:variant>
      <vt:variant>
        <vt:i4>0</vt:i4>
      </vt:variant>
      <vt:variant>
        <vt:i4>5</vt:i4>
      </vt:variant>
      <vt:variant>
        <vt:lpwstr>http://www.promitheus.gov.gr/</vt:lpwstr>
      </vt:variant>
      <vt:variant>
        <vt:lpwstr/>
      </vt:variant>
      <vt:variant>
        <vt:i4>1769523</vt:i4>
      </vt:variant>
      <vt:variant>
        <vt:i4>488</vt:i4>
      </vt:variant>
      <vt:variant>
        <vt:i4>0</vt:i4>
      </vt:variant>
      <vt:variant>
        <vt:i4>5</vt:i4>
      </vt:variant>
      <vt:variant>
        <vt:lpwstr/>
      </vt:variant>
      <vt:variant>
        <vt:lpwstr>_Toc74084909</vt:lpwstr>
      </vt:variant>
      <vt:variant>
        <vt:i4>1703987</vt:i4>
      </vt:variant>
      <vt:variant>
        <vt:i4>482</vt:i4>
      </vt:variant>
      <vt:variant>
        <vt:i4>0</vt:i4>
      </vt:variant>
      <vt:variant>
        <vt:i4>5</vt:i4>
      </vt:variant>
      <vt:variant>
        <vt:lpwstr/>
      </vt:variant>
      <vt:variant>
        <vt:lpwstr>_Toc74084908</vt:lpwstr>
      </vt:variant>
      <vt:variant>
        <vt:i4>1376307</vt:i4>
      </vt:variant>
      <vt:variant>
        <vt:i4>476</vt:i4>
      </vt:variant>
      <vt:variant>
        <vt:i4>0</vt:i4>
      </vt:variant>
      <vt:variant>
        <vt:i4>5</vt:i4>
      </vt:variant>
      <vt:variant>
        <vt:lpwstr/>
      </vt:variant>
      <vt:variant>
        <vt:lpwstr>_Toc74084907</vt:lpwstr>
      </vt:variant>
      <vt:variant>
        <vt:i4>1310771</vt:i4>
      </vt:variant>
      <vt:variant>
        <vt:i4>470</vt:i4>
      </vt:variant>
      <vt:variant>
        <vt:i4>0</vt:i4>
      </vt:variant>
      <vt:variant>
        <vt:i4>5</vt:i4>
      </vt:variant>
      <vt:variant>
        <vt:lpwstr/>
      </vt:variant>
      <vt:variant>
        <vt:lpwstr>_Toc74084906</vt:lpwstr>
      </vt:variant>
      <vt:variant>
        <vt:i4>1507379</vt:i4>
      </vt:variant>
      <vt:variant>
        <vt:i4>464</vt:i4>
      </vt:variant>
      <vt:variant>
        <vt:i4>0</vt:i4>
      </vt:variant>
      <vt:variant>
        <vt:i4>5</vt:i4>
      </vt:variant>
      <vt:variant>
        <vt:lpwstr/>
      </vt:variant>
      <vt:variant>
        <vt:lpwstr>_Toc74084905</vt:lpwstr>
      </vt:variant>
      <vt:variant>
        <vt:i4>1441843</vt:i4>
      </vt:variant>
      <vt:variant>
        <vt:i4>458</vt:i4>
      </vt:variant>
      <vt:variant>
        <vt:i4>0</vt:i4>
      </vt:variant>
      <vt:variant>
        <vt:i4>5</vt:i4>
      </vt:variant>
      <vt:variant>
        <vt:lpwstr/>
      </vt:variant>
      <vt:variant>
        <vt:lpwstr>_Toc74084904</vt:lpwstr>
      </vt:variant>
      <vt:variant>
        <vt:i4>1114163</vt:i4>
      </vt:variant>
      <vt:variant>
        <vt:i4>452</vt:i4>
      </vt:variant>
      <vt:variant>
        <vt:i4>0</vt:i4>
      </vt:variant>
      <vt:variant>
        <vt:i4>5</vt:i4>
      </vt:variant>
      <vt:variant>
        <vt:lpwstr/>
      </vt:variant>
      <vt:variant>
        <vt:lpwstr>_Toc74084903</vt:lpwstr>
      </vt:variant>
      <vt:variant>
        <vt:i4>1048627</vt:i4>
      </vt:variant>
      <vt:variant>
        <vt:i4>446</vt:i4>
      </vt:variant>
      <vt:variant>
        <vt:i4>0</vt:i4>
      </vt:variant>
      <vt:variant>
        <vt:i4>5</vt:i4>
      </vt:variant>
      <vt:variant>
        <vt:lpwstr/>
      </vt:variant>
      <vt:variant>
        <vt:lpwstr>_Toc74084902</vt:lpwstr>
      </vt:variant>
      <vt:variant>
        <vt:i4>1245235</vt:i4>
      </vt:variant>
      <vt:variant>
        <vt:i4>440</vt:i4>
      </vt:variant>
      <vt:variant>
        <vt:i4>0</vt:i4>
      </vt:variant>
      <vt:variant>
        <vt:i4>5</vt:i4>
      </vt:variant>
      <vt:variant>
        <vt:lpwstr/>
      </vt:variant>
      <vt:variant>
        <vt:lpwstr>_Toc74084901</vt:lpwstr>
      </vt:variant>
      <vt:variant>
        <vt:i4>1179699</vt:i4>
      </vt:variant>
      <vt:variant>
        <vt:i4>434</vt:i4>
      </vt:variant>
      <vt:variant>
        <vt:i4>0</vt:i4>
      </vt:variant>
      <vt:variant>
        <vt:i4>5</vt:i4>
      </vt:variant>
      <vt:variant>
        <vt:lpwstr/>
      </vt:variant>
      <vt:variant>
        <vt:lpwstr>_Toc74084900</vt:lpwstr>
      </vt:variant>
      <vt:variant>
        <vt:i4>1703994</vt:i4>
      </vt:variant>
      <vt:variant>
        <vt:i4>428</vt:i4>
      </vt:variant>
      <vt:variant>
        <vt:i4>0</vt:i4>
      </vt:variant>
      <vt:variant>
        <vt:i4>5</vt:i4>
      </vt:variant>
      <vt:variant>
        <vt:lpwstr/>
      </vt:variant>
      <vt:variant>
        <vt:lpwstr>_Toc74084899</vt:lpwstr>
      </vt:variant>
      <vt:variant>
        <vt:i4>1769530</vt:i4>
      </vt:variant>
      <vt:variant>
        <vt:i4>422</vt:i4>
      </vt:variant>
      <vt:variant>
        <vt:i4>0</vt:i4>
      </vt:variant>
      <vt:variant>
        <vt:i4>5</vt:i4>
      </vt:variant>
      <vt:variant>
        <vt:lpwstr/>
      </vt:variant>
      <vt:variant>
        <vt:lpwstr>_Toc74084898</vt:lpwstr>
      </vt:variant>
      <vt:variant>
        <vt:i4>1310778</vt:i4>
      </vt:variant>
      <vt:variant>
        <vt:i4>416</vt:i4>
      </vt:variant>
      <vt:variant>
        <vt:i4>0</vt:i4>
      </vt:variant>
      <vt:variant>
        <vt:i4>5</vt:i4>
      </vt:variant>
      <vt:variant>
        <vt:lpwstr/>
      </vt:variant>
      <vt:variant>
        <vt:lpwstr>_Toc74084897</vt:lpwstr>
      </vt:variant>
      <vt:variant>
        <vt:i4>1376314</vt:i4>
      </vt:variant>
      <vt:variant>
        <vt:i4>410</vt:i4>
      </vt:variant>
      <vt:variant>
        <vt:i4>0</vt:i4>
      </vt:variant>
      <vt:variant>
        <vt:i4>5</vt:i4>
      </vt:variant>
      <vt:variant>
        <vt:lpwstr/>
      </vt:variant>
      <vt:variant>
        <vt:lpwstr>_Toc74084896</vt:lpwstr>
      </vt:variant>
      <vt:variant>
        <vt:i4>1441850</vt:i4>
      </vt:variant>
      <vt:variant>
        <vt:i4>404</vt:i4>
      </vt:variant>
      <vt:variant>
        <vt:i4>0</vt:i4>
      </vt:variant>
      <vt:variant>
        <vt:i4>5</vt:i4>
      </vt:variant>
      <vt:variant>
        <vt:lpwstr/>
      </vt:variant>
      <vt:variant>
        <vt:lpwstr>_Toc74084895</vt:lpwstr>
      </vt:variant>
      <vt:variant>
        <vt:i4>1507386</vt:i4>
      </vt:variant>
      <vt:variant>
        <vt:i4>398</vt:i4>
      </vt:variant>
      <vt:variant>
        <vt:i4>0</vt:i4>
      </vt:variant>
      <vt:variant>
        <vt:i4>5</vt:i4>
      </vt:variant>
      <vt:variant>
        <vt:lpwstr/>
      </vt:variant>
      <vt:variant>
        <vt:lpwstr>_Toc74084894</vt:lpwstr>
      </vt:variant>
      <vt:variant>
        <vt:i4>1048634</vt:i4>
      </vt:variant>
      <vt:variant>
        <vt:i4>392</vt:i4>
      </vt:variant>
      <vt:variant>
        <vt:i4>0</vt:i4>
      </vt:variant>
      <vt:variant>
        <vt:i4>5</vt:i4>
      </vt:variant>
      <vt:variant>
        <vt:lpwstr/>
      </vt:variant>
      <vt:variant>
        <vt:lpwstr>_Toc74084893</vt:lpwstr>
      </vt:variant>
      <vt:variant>
        <vt:i4>1114170</vt:i4>
      </vt:variant>
      <vt:variant>
        <vt:i4>386</vt:i4>
      </vt:variant>
      <vt:variant>
        <vt:i4>0</vt:i4>
      </vt:variant>
      <vt:variant>
        <vt:i4>5</vt:i4>
      </vt:variant>
      <vt:variant>
        <vt:lpwstr/>
      </vt:variant>
      <vt:variant>
        <vt:lpwstr>_Toc74084892</vt:lpwstr>
      </vt:variant>
      <vt:variant>
        <vt:i4>1179706</vt:i4>
      </vt:variant>
      <vt:variant>
        <vt:i4>380</vt:i4>
      </vt:variant>
      <vt:variant>
        <vt:i4>0</vt:i4>
      </vt:variant>
      <vt:variant>
        <vt:i4>5</vt:i4>
      </vt:variant>
      <vt:variant>
        <vt:lpwstr/>
      </vt:variant>
      <vt:variant>
        <vt:lpwstr>_Toc74084891</vt:lpwstr>
      </vt:variant>
      <vt:variant>
        <vt:i4>1245242</vt:i4>
      </vt:variant>
      <vt:variant>
        <vt:i4>374</vt:i4>
      </vt:variant>
      <vt:variant>
        <vt:i4>0</vt:i4>
      </vt:variant>
      <vt:variant>
        <vt:i4>5</vt:i4>
      </vt:variant>
      <vt:variant>
        <vt:lpwstr/>
      </vt:variant>
      <vt:variant>
        <vt:lpwstr>_Toc74084890</vt:lpwstr>
      </vt:variant>
      <vt:variant>
        <vt:i4>1703995</vt:i4>
      </vt:variant>
      <vt:variant>
        <vt:i4>368</vt:i4>
      </vt:variant>
      <vt:variant>
        <vt:i4>0</vt:i4>
      </vt:variant>
      <vt:variant>
        <vt:i4>5</vt:i4>
      </vt:variant>
      <vt:variant>
        <vt:lpwstr/>
      </vt:variant>
      <vt:variant>
        <vt:lpwstr>_Toc74084889</vt:lpwstr>
      </vt:variant>
      <vt:variant>
        <vt:i4>1769531</vt:i4>
      </vt:variant>
      <vt:variant>
        <vt:i4>362</vt:i4>
      </vt:variant>
      <vt:variant>
        <vt:i4>0</vt:i4>
      </vt:variant>
      <vt:variant>
        <vt:i4>5</vt:i4>
      </vt:variant>
      <vt:variant>
        <vt:lpwstr/>
      </vt:variant>
      <vt:variant>
        <vt:lpwstr>_Toc74084888</vt:lpwstr>
      </vt:variant>
      <vt:variant>
        <vt:i4>1310779</vt:i4>
      </vt:variant>
      <vt:variant>
        <vt:i4>356</vt:i4>
      </vt:variant>
      <vt:variant>
        <vt:i4>0</vt:i4>
      </vt:variant>
      <vt:variant>
        <vt:i4>5</vt:i4>
      </vt:variant>
      <vt:variant>
        <vt:lpwstr/>
      </vt:variant>
      <vt:variant>
        <vt:lpwstr>_Toc74084887</vt:lpwstr>
      </vt:variant>
      <vt:variant>
        <vt:i4>1376315</vt:i4>
      </vt:variant>
      <vt:variant>
        <vt:i4>350</vt:i4>
      </vt:variant>
      <vt:variant>
        <vt:i4>0</vt:i4>
      </vt:variant>
      <vt:variant>
        <vt:i4>5</vt:i4>
      </vt:variant>
      <vt:variant>
        <vt:lpwstr/>
      </vt:variant>
      <vt:variant>
        <vt:lpwstr>_Toc74084886</vt:lpwstr>
      </vt:variant>
      <vt:variant>
        <vt:i4>1441851</vt:i4>
      </vt:variant>
      <vt:variant>
        <vt:i4>344</vt:i4>
      </vt:variant>
      <vt:variant>
        <vt:i4>0</vt:i4>
      </vt:variant>
      <vt:variant>
        <vt:i4>5</vt:i4>
      </vt:variant>
      <vt:variant>
        <vt:lpwstr/>
      </vt:variant>
      <vt:variant>
        <vt:lpwstr>_Toc74084885</vt:lpwstr>
      </vt:variant>
      <vt:variant>
        <vt:i4>1507387</vt:i4>
      </vt:variant>
      <vt:variant>
        <vt:i4>338</vt:i4>
      </vt:variant>
      <vt:variant>
        <vt:i4>0</vt:i4>
      </vt:variant>
      <vt:variant>
        <vt:i4>5</vt:i4>
      </vt:variant>
      <vt:variant>
        <vt:lpwstr/>
      </vt:variant>
      <vt:variant>
        <vt:lpwstr>_Toc74084884</vt:lpwstr>
      </vt:variant>
      <vt:variant>
        <vt:i4>1048635</vt:i4>
      </vt:variant>
      <vt:variant>
        <vt:i4>332</vt:i4>
      </vt:variant>
      <vt:variant>
        <vt:i4>0</vt:i4>
      </vt:variant>
      <vt:variant>
        <vt:i4>5</vt:i4>
      </vt:variant>
      <vt:variant>
        <vt:lpwstr/>
      </vt:variant>
      <vt:variant>
        <vt:lpwstr>_Toc74084883</vt:lpwstr>
      </vt:variant>
      <vt:variant>
        <vt:i4>1114171</vt:i4>
      </vt:variant>
      <vt:variant>
        <vt:i4>326</vt:i4>
      </vt:variant>
      <vt:variant>
        <vt:i4>0</vt:i4>
      </vt:variant>
      <vt:variant>
        <vt:i4>5</vt:i4>
      </vt:variant>
      <vt:variant>
        <vt:lpwstr/>
      </vt:variant>
      <vt:variant>
        <vt:lpwstr>_Toc74084882</vt:lpwstr>
      </vt:variant>
      <vt:variant>
        <vt:i4>1179707</vt:i4>
      </vt:variant>
      <vt:variant>
        <vt:i4>320</vt:i4>
      </vt:variant>
      <vt:variant>
        <vt:i4>0</vt:i4>
      </vt:variant>
      <vt:variant>
        <vt:i4>5</vt:i4>
      </vt:variant>
      <vt:variant>
        <vt:lpwstr/>
      </vt:variant>
      <vt:variant>
        <vt:lpwstr>_Toc74084881</vt:lpwstr>
      </vt:variant>
      <vt:variant>
        <vt:i4>1245243</vt:i4>
      </vt:variant>
      <vt:variant>
        <vt:i4>314</vt:i4>
      </vt:variant>
      <vt:variant>
        <vt:i4>0</vt:i4>
      </vt:variant>
      <vt:variant>
        <vt:i4>5</vt:i4>
      </vt:variant>
      <vt:variant>
        <vt:lpwstr/>
      </vt:variant>
      <vt:variant>
        <vt:lpwstr>_Toc74084880</vt:lpwstr>
      </vt:variant>
      <vt:variant>
        <vt:i4>1703988</vt:i4>
      </vt:variant>
      <vt:variant>
        <vt:i4>308</vt:i4>
      </vt:variant>
      <vt:variant>
        <vt:i4>0</vt:i4>
      </vt:variant>
      <vt:variant>
        <vt:i4>5</vt:i4>
      </vt:variant>
      <vt:variant>
        <vt:lpwstr/>
      </vt:variant>
      <vt:variant>
        <vt:lpwstr>_Toc74084879</vt:lpwstr>
      </vt:variant>
      <vt:variant>
        <vt:i4>1769524</vt:i4>
      </vt:variant>
      <vt:variant>
        <vt:i4>302</vt:i4>
      </vt:variant>
      <vt:variant>
        <vt:i4>0</vt:i4>
      </vt:variant>
      <vt:variant>
        <vt:i4>5</vt:i4>
      </vt:variant>
      <vt:variant>
        <vt:lpwstr/>
      </vt:variant>
      <vt:variant>
        <vt:lpwstr>_Toc74084878</vt:lpwstr>
      </vt:variant>
      <vt:variant>
        <vt:i4>1310772</vt:i4>
      </vt:variant>
      <vt:variant>
        <vt:i4>296</vt:i4>
      </vt:variant>
      <vt:variant>
        <vt:i4>0</vt:i4>
      </vt:variant>
      <vt:variant>
        <vt:i4>5</vt:i4>
      </vt:variant>
      <vt:variant>
        <vt:lpwstr/>
      </vt:variant>
      <vt:variant>
        <vt:lpwstr>_Toc74084877</vt:lpwstr>
      </vt:variant>
      <vt:variant>
        <vt:i4>1376308</vt:i4>
      </vt:variant>
      <vt:variant>
        <vt:i4>290</vt:i4>
      </vt:variant>
      <vt:variant>
        <vt:i4>0</vt:i4>
      </vt:variant>
      <vt:variant>
        <vt:i4>5</vt:i4>
      </vt:variant>
      <vt:variant>
        <vt:lpwstr/>
      </vt:variant>
      <vt:variant>
        <vt:lpwstr>_Toc74084876</vt:lpwstr>
      </vt:variant>
      <vt:variant>
        <vt:i4>1441844</vt:i4>
      </vt:variant>
      <vt:variant>
        <vt:i4>284</vt:i4>
      </vt:variant>
      <vt:variant>
        <vt:i4>0</vt:i4>
      </vt:variant>
      <vt:variant>
        <vt:i4>5</vt:i4>
      </vt:variant>
      <vt:variant>
        <vt:lpwstr/>
      </vt:variant>
      <vt:variant>
        <vt:lpwstr>_Toc74084875</vt:lpwstr>
      </vt:variant>
      <vt:variant>
        <vt:i4>1507380</vt:i4>
      </vt:variant>
      <vt:variant>
        <vt:i4>278</vt:i4>
      </vt:variant>
      <vt:variant>
        <vt:i4>0</vt:i4>
      </vt:variant>
      <vt:variant>
        <vt:i4>5</vt:i4>
      </vt:variant>
      <vt:variant>
        <vt:lpwstr/>
      </vt:variant>
      <vt:variant>
        <vt:lpwstr>_Toc74084874</vt:lpwstr>
      </vt:variant>
      <vt:variant>
        <vt:i4>1048628</vt:i4>
      </vt:variant>
      <vt:variant>
        <vt:i4>272</vt:i4>
      </vt:variant>
      <vt:variant>
        <vt:i4>0</vt:i4>
      </vt:variant>
      <vt:variant>
        <vt:i4>5</vt:i4>
      </vt:variant>
      <vt:variant>
        <vt:lpwstr/>
      </vt:variant>
      <vt:variant>
        <vt:lpwstr>_Toc74084873</vt:lpwstr>
      </vt:variant>
      <vt:variant>
        <vt:i4>1114164</vt:i4>
      </vt:variant>
      <vt:variant>
        <vt:i4>266</vt:i4>
      </vt:variant>
      <vt:variant>
        <vt:i4>0</vt:i4>
      </vt:variant>
      <vt:variant>
        <vt:i4>5</vt:i4>
      </vt:variant>
      <vt:variant>
        <vt:lpwstr/>
      </vt:variant>
      <vt:variant>
        <vt:lpwstr>_Toc74084872</vt:lpwstr>
      </vt:variant>
      <vt:variant>
        <vt:i4>1179700</vt:i4>
      </vt:variant>
      <vt:variant>
        <vt:i4>260</vt:i4>
      </vt:variant>
      <vt:variant>
        <vt:i4>0</vt:i4>
      </vt:variant>
      <vt:variant>
        <vt:i4>5</vt:i4>
      </vt:variant>
      <vt:variant>
        <vt:lpwstr/>
      </vt:variant>
      <vt:variant>
        <vt:lpwstr>_Toc74084871</vt:lpwstr>
      </vt:variant>
      <vt:variant>
        <vt:i4>1245236</vt:i4>
      </vt:variant>
      <vt:variant>
        <vt:i4>254</vt:i4>
      </vt:variant>
      <vt:variant>
        <vt:i4>0</vt:i4>
      </vt:variant>
      <vt:variant>
        <vt:i4>5</vt:i4>
      </vt:variant>
      <vt:variant>
        <vt:lpwstr/>
      </vt:variant>
      <vt:variant>
        <vt:lpwstr>_Toc74084870</vt:lpwstr>
      </vt:variant>
      <vt:variant>
        <vt:i4>1703989</vt:i4>
      </vt:variant>
      <vt:variant>
        <vt:i4>248</vt:i4>
      </vt:variant>
      <vt:variant>
        <vt:i4>0</vt:i4>
      </vt:variant>
      <vt:variant>
        <vt:i4>5</vt:i4>
      </vt:variant>
      <vt:variant>
        <vt:lpwstr/>
      </vt:variant>
      <vt:variant>
        <vt:lpwstr>_Toc74084869</vt:lpwstr>
      </vt:variant>
      <vt:variant>
        <vt:i4>1769525</vt:i4>
      </vt:variant>
      <vt:variant>
        <vt:i4>242</vt:i4>
      </vt:variant>
      <vt:variant>
        <vt:i4>0</vt:i4>
      </vt:variant>
      <vt:variant>
        <vt:i4>5</vt:i4>
      </vt:variant>
      <vt:variant>
        <vt:lpwstr/>
      </vt:variant>
      <vt:variant>
        <vt:lpwstr>_Toc74084868</vt:lpwstr>
      </vt:variant>
      <vt:variant>
        <vt:i4>1310773</vt:i4>
      </vt:variant>
      <vt:variant>
        <vt:i4>236</vt:i4>
      </vt:variant>
      <vt:variant>
        <vt:i4>0</vt:i4>
      </vt:variant>
      <vt:variant>
        <vt:i4>5</vt:i4>
      </vt:variant>
      <vt:variant>
        <vt:lpwstr/>
      </vt:variant>
      <vt:variant>
        <vt:lpwstr>_Toc74084867</vt:lpwstr>
      </vt:variant>
      <vt:variant>
        <vt:i4>1376309</vt:i4>
      </vt:variant>
      <vt:variant>
        <vt:i4>230</vt:i4>
      </vt:variant>
      <vt:variant>
        <vt:i4>0</vt:i4>
      </vt:variant>
      <vt:variant>
        <vt:i4>5</vt:i4>
      </vt:variant>
      <vt:variant>
        <vt:lpwstr/>
      </vt:variant>
      <vt:variant>
        <vt:lpwstr>_Toc74084866</vt:lpwstr>
      </vt:variant>
      <vt:variant>
        <vt:i4>1441845</vt:i4>
      </vt:variant>
      <vt:variant>
        <vt:i4>224</vt:i4>
      </vt:variant>
      <vt:variant>
        <vt:i4>0</vt:i4>
      </vt:variant>
      <vt:variant>
        <vt:i4>5</vt:i4>
      </vt:variant>
      <vt:variant>
        <vt:lpwstr/>
      </vt:variant>
      <vt:variant>
        <vt:lpwstr>_Toc74084865</vt:lpwstr>
      </vt:variant>
      <vt:variant>
        <vt:i4>1507381</vt:i4>
      </vt:variant>
      <vt:variant>
        <vt:i4>218</vt:i4>
      </vt:variant>
      <vt:variant>
        <vt:i4>0</vt:i4>
      </vt:variant>
      <vt:variant>
        <vt:i4>5</vt:i4>
      </vt:variant>
      <vt:variant>
        <vt:lpwstr/>
      </vt:variant>
      <vt:variant>
        <vt:lpwstr>_Toc74084864</vt:lpwstr>
      </vt:variant>
      <vt:variant>
        <vt:i4>1048629</vt:i4>
      </vt:variant>
      <vt:variant>
        <vt:i4>212</vt:i4>
      </vt:variant>
      <vt:variant>
        <vt:i4>0</vt:i4>
      </vt:variant>
      <vt:variant>
        <vt:i4>5</vt:i4>
      </vt:variant>
      <vt:variant>
        <vt:lpwstr/>
      </vt:variant>
      <vt:variant>
        <vt:lpwstr>_Toc74084863</vt:lpwstr>
      </vt:variant>
      <vt:variant>
        <vt:i4>1114165</vt:i4>
      </vt:variant>
      <vt:variant>
        <vt:i4>206</vt:i4>
      </vt:variant>
      <vt:variant>
        <vt:i4>0</vt:i4>
      </vt:variant>
      <vt:variant>
        <vt:i4>5</vt:i4>
      </vt:variant>
      <vt:variant>
        <vt:lpwstr/>
      </vt:variant>
      <vt:variant>
        <vt:lpwstr>_Toc74084862</vt:lpwstr>
      </vt:variant>
      <vt:variant>
        <vt:i4>1179701</vt:i4>
      </vt:variant>
      <vt:variant>
        <vt:i4>200</vt:i4>
      </vt:variant>
      <vt:variant>
        <vt:i4>0</vt:i4>
      </vt:variant>
      <vt:variant>
        <vt:i4>5</vt:i4>
      </vt:variant>
      <vt:variant>
        <vt:lpwstr/>
      </vt:variant>
      <vt:variant>
        <vt:lpwstr>_Toc74084861</vt:lpwstr>
      </vt:variant>
      <vt:variant>
        <vt:i4>1245237</vt:i4>
      </vt:variant>
      <vt:variant>
        <vt:i4>194</vt:i4>
      </vt:variant>
      <vt:variant>
        <vt:i4>0</vt:i4>
      </vt:variant>
      <vt:variant>
        <vt:i4>5</vt:i4>
      </vt:variant>
      <vt:variant>
        <vt:lpwstr/>
      </vt:variant>
      <vt:variant>
        <vt:lpwstr>_Toc74084860</vt:lpwstr>
      </vt:variant>
      <vt:variant>
        <vt:i4>1703990</vt:i4>
      </vt:variant>
      <vt:variant>
        <vt:i4>188</vt:i4>
      </vt:variant>
      <vt:variant>
        <vt:i4>0</vt:i4>
      </vt:variant>
      <vt:variant>
        <vt:i4>5</vt:i4>
      </vt:variant>
      <vt:variant>
        <vt:lpwstr/>
      </vt:variant>
      <vt:variant>
        <vt:lpwstr>_Toc74084859</vt:lpwstr>
      </vt:variant>
      <vt:variant>
        <vt:i4>1769526</vt:i4>
      </vt:variant>
      <vt:variant>
        <vt:i4>182</vt:i4>
      </vt:variant>
      <vt:variant>
        <vt:i4>0</vt:i4>
      </vt:variant>
      <vt:variant>
        <vt:i4>5</vt:i4>
      </vt:variant>
      <vt:variant>
        <vt:lpwstr/>
      </vt:variant>
      <vt:variant>
        <vt:lpwstr>_Toc74084858</vt:lpwstr>
      </vt:variant>
      <vt:variant>
        <vt:i4>1310774</vt:i4>
      </vt:variant>
      <vt:variant>
        <vt:i4>176</vt:i4>
      </vt:variant>
      <vt:variant>
        <vt:i4>0</vt:i4>
      </vt:variant>
      <vt:variant>
        <vt:i4>5</vt:i4>
      </vt:variant>
      <vt:variant>
        <vt:lpwstr/>
      </vt:variant>
      <vt:variant>
        <vt:lpwstr>_Toc74084857</vt:lpwstr>
      </vt:variant>
      <vt:variant>
        <vt:i4>1376310</vt:i4>
      </vt:variant>
      <vt:variant>
        <vt:i4>170</vt:i4>
      </vt:variant>
      <vt:variant>
        <vt:i4>0</vt:i4>
      </vt:variant>
      <vt:variant>
        <vt:i4>5</vt:i4>
      </vt:variant>
      <vt:variant>
        <vt:lpwstr/>
      </vt:variant>
      <vt:variant>
        <vt:lpwstr>_Toc74084856</vt:lpwstr>
      </vt:variant>
      <vt:variant>
        <vt:i4>1441846</vt:i4>
      </vt:variant>
      <vt:variant>
        <vt:i4>164</vt:i4>
      </vt:variant>
      <vt:variant>
        <vt:i4>0</vt:i4>
      </vt:variant>
      <vt:variant>
        <vt:i4>5</vt:i4>
      </vt:variant>
      <vt:variant>
        <vt:lpwstr/>
      </vt:variant>
      <vt:variant>
        <vt:lpwstr>_Toc74084855</vt:lpwstr>
      </vt:variant>
      <vt:variant>
        <vt:i4>1507382</vt:i4>
      </vt:variant>
      <vt:variant>
        <vt:i4>158</vt:i4>
      </vt:variant>
      <vt:variant>
        <vt:i4>0</vt:i4>
      </vt:variant>
      <vt:variant>
        <vt:i4>5</vt:i4>
      </vt:variant>
      <vt:variant>
        <vt:lpwstr/>
      </vt:variant>
      <vt:variant>
        <vt:lpwstr>_Toc74084854</vt:lpwstr>
      </vt:variant>
      <vt:variant>
        <vt:i4>1048630</vt:i4>
      </vt:variant>
      <vt:variant>
        <vt:i4>152</vt:i4>
      </vt:variant>
      <vt:variant>
        <vt:i4>0</vt:i4>
      </vt:variant>
      <vt:variant>
        <vt:i4>5</vt:i4>
      </vt:variant>
      <vt:variant>
        <vt:lpwstr/>
      </vt:variant>
      <vt:variant>
        <vt:lpwstr>_Toc74084853</vt:lpwstr>
      </vt:variant>
      <vt:variant>
        <vt:i4>1114166</vt:i4>
      </vt:variant>
      <vt:variant>
        <vt:i4>146</vt:i4>
      </vt:variant>
      <vt:variant>
        <vt:i4>0</vt:i4>
      </vt:variant>
      <vt:variant>
        <vt:i4>5</vt:i4>
      </vt:variant>
      <vt:variant>
        <vt:lpwstr/>
      </vt:variant>
      <vt:variant>
        <vt:lpwstr>_Toc74084852</vt:lpwstr>
      </vt:variant>
      <vt:variant>
        <vt:i4>1179702</vt:i4>
      </vt:variant>
      <vt:variant>
        <vt:i4>140</vt:i4>
      </vt:variant>
      <vt:variant>
        <vt:i4>0</vt:i4>
      </vt:variant>
      <vt:variant>
        <vt:i4>5</vt:i4>
      </vt:variant>
      <vt:variant>
        <vt:lpwstr/>
      </vt:variant>
      <vt:variant>
        <vt:lpwstr>_Toc74084851</vt:lpwstr>
      </vt:variant>
      <vt:variant>
        <vt:i4>1245238</vt:i4>
      </vt:variant>
      <vt:variant>
        <vt:i4>134</vt:i4>
      </vt:variant>
      <vt:variant>
        <vt:i4>0</vt:i4>
      </vt:variant>
      <vt:variant>
        <vt:i4>5</vt:i4>
      </vt:variant>
      <vt:variant>
        <vt:lpwstr/>
      </vt:variant>
      <vt:variant>
        <vt:lpwstr>_Toc74084850</vt:lpwstr>
      </vt:variant>
      <vt:variant>
        <vt:i4>1703991</vt:i4>
      </vt:variant>
      <vt:variant>
        <vt:i4>128</vt:i4>
      </vt:variant>
      <vt:variant>
        <vt:i4>0</vt:i4>
      </vt:variant>
      <vt:variant>
        <vt:i4>5</vt:i4>
      </vt:variant>
      <vt:variant>
        <vt:lpwstr/>
      </vt:variant>
      <vt:variant>
        <vt:lpwstr>_Toc74084849</vt:lpwstr>
      </vt:variant>
      <vt:variant>
        <vt:i4>1769527</vt:i4>
      </vt:variant>
      <vt:variant>
        <vt:i4>122</vt:i4>
      </vt:variant>
      <vt:variant>
        <vt:i4>0</vt:i4>
      </vt:variant>
      <vt:variant>
        <vt:i4>5</vt:i4>
      </vt:variant>
      <vt:variant>
        <vt:lpwstr/>
      </vt:variant>
      <vt:variant>
        <vt:lpwstr>_Toc74084848</vt:lpwstr>
      </vt:variant>
      <vt:variant>
        <vt:i4>1310775</vt:i4>
      </vt:variant>
      <vt:variant>
        <vt:i4>116</vt:i4>
      </vt:variant>
      <vt:variant>
        <vt:i4>0</vt:i4>
      </vt:variant>
      <vt:variant>
        <vt:i4>5</vt:i4>
      </vt:variant>
      <vt:variant>
        <vt:lpwstr/>
      </vt:variant>
      <vt:variant>
        <vt:lpwstr>_Toc74084847</vt:lpwstr>
      </vt:variant>
      <vt:variant>
        <vt:i4>1376311</vt:i4>
      </vt:variant>
      <vt:variant>
        <vt:i4>110</vt:i4>
      </vt:variant>
      <vt:variant>
        <vt:i4>0</vt:i4>
      </vt:variant>
      <vt:variant>
        <vt:i4>5</vt:i4>
      </vt:variant>
      <vt:variant>
        <vt:lpwstr/>
      </vt:variant>
      <vt:variant>
        <vt:lpwstr>_Toc74084846</vt:lpwstr>
      </vt:variant>
      <vt:variant>
        <vt:i4>1441847</vt:i4>
      </vt:variant>
      <vt:variant>
        <vt:i4>104</vt:i4>
      </vt:variant>
      <vt:variant>
        <vt:i4>0</vt:i4>
      </vt:variant>
      <vt:variant>
        <vt:i4>5</vt:i4>
      </vt:variant>
      <vt:variant>
        <vt:lpwstr/>
      </vt:variant>
      <vt:variant>
        <vt:lpwstr>_Toc74084845</vt:lpwstr>
      </vt:variant>
      <vt:variant>
        <vt:i4>1507383</vt:i4>
      </vt:variant>
      <vt:variant>
        <vt:i4>98</vt:i4>
      </vt:variant>
      <vt:variant>
        <vt:i4>0</vt:i4>
      </vt:variant>
      <vt:variant>
        <vt:i4>5</vt:i4>
      </vt:variant>
      <vt:variant>
        <vt:lpwstr/>
      </vt:variant>
      <vt:variant>
        <vt:lpwstr>_Toc74084844</vt:lpwstr>
      </vt:variant>
      <vt:variant>
        <vt:i4>1048631</vt:i4>
      </vt:variant>
      <vt:variant>
        <vt:i4>92</vt:i4>
      </vt:variant>
      <vt:variant>
        <vt:i4>0</vt:i4>
      </vt:variant>
      <vt:variant>
        <vt:i4>5</vt:i4>
      </vt:variant>
      <vt:variant>
        <vt:lpwstr/>
      </vt:variant>
      <vt:variant>
        <vt:lpwstr>_Toc74084843</vt:lpwstr>
      </vt:variant>
      <vt:variant>
        <vt:i4>1114167</vt:i4>
      </vt:variant>
      <vt:variant>
        <vt:i4>86</vt:i4>
      </vt:variant>
      <vt:variant>
        <vt:i4>0</vt:i4>
      </vt:variant>
      <vt:variant>
        <vt:i4>5</vt:i4>
      </vt:variant>
      <vt:variant>
        <vt:lpwstr/>
      </vt:variant>
      <vt:variant>
        <vt:lpwstr>_Toc74084842</vt:lpwstr>
      </vt:variant>
      <vt:variant>
        <vt:i4>1179703</vt:i4>
      </vt:variant>
      <vt:variant>
        <vt:i4>80</vt:i4>
      </vt:variant>
      <vt:variant>
        <vt:i4>0</vt:i4>
      </vt:variant>
      <vt:variant>
        <vt:i4>5</vt:i4>
      </vt:variant>
      <vt:variant>
        <vt:lpwstr/>
      </vt:variant>
      <vt:variant>
        <vt:lpwstr>_Toc74084841</vt:lpwstr>
      </vt:variant>
      <vt:variant>
        <vt:i4>1245239</vt:i4>
      </vt:variant>
      <vt:variant>
        <vt:i4>74</vt:i4>
      </vt:variant>
      <vt:variant>
        <vt:i4>0</vt:i4>
      </vt:variant>
      <vt:variant>
        <vt:i4>5</vt:i4>
      </vt:variant>
      <vt:variant>
        <vt:lpwstr/>
      </vt:variant>
      <vt:variant>
        <vt:lpwstr>_Toc74084840</vt:lpwstr>
      </vt:variant>
      <vt:variant>
        <vt:i4>1703984</vt:i4>
      </vt:variant>
      <vt:variant>
        <vt:i4>68</vt:i4>
      </vt:variant>
      <vt:variant>
        <vt:i4>0</vt:i4>
      </vt:variant>
      <vt:variant>
        <vt:i4>5</vt:i4>
      </vt:variant>
      <vt:variant>
        <vt:lpwstr/>
      </vt:variant>
      <vt:variant>
        <vt:lpwstr>_Toc74084839</vt:lpwstr>
      </vt:variant>
      <vt:variant>
        <vt:i4>1769520</vt:i4>
      </vt:variant>
      <vt:variant>
        <vt:i4>62</vt:i4>
      </vt:variant>
      <vt:variant>
        <vt:i4>0</vt:i4>
      </vt:variant>
      <vt:variant>
        <vt:i4>5</vt:i4>
      </vt:variant>
      <vt:variant>
        <vt:lpwstr/>
      </vt:variant>
      <vt:variant>
        <vt:lpwstr>_Toc74084838</vt:lpwstr>
      </vt:variant>
      <vt:variant>
        <vt:i4>1310768</vt:i4>
      </vt:variant>
      <vt:variant>
        <vt:i4>56</vt:i4>
      </vt:variant>
      <vt:variant>
        <vt:i4>0</vt:i4>
      </vt:variant>
      <vt:variant>
        <vt:i4>5</vt:i4>
      </vt:variant>
      <vt:variant>
        <vt:lpwstr/>
      </vt:variant>
      <vt:variant>
        <vt:lpwstr>_Toc74084837</vt:lpwstr>
      </vt:variant>
      <vt:variant>
        <vt:i4>1376304</vt:i4>
      </vt:variant>
      <vt:variant>
        <vt:i4>50</vt:i4>
      </vt:variant>
      <vt:variant>
        <vt:i4>0</vt:i4>
      </vt:variant>
      <vt:variant>
        <vt:i4>5</vt:i4>
      </vt:variant>
      <vt:variant>
        <vt:lpwstr/>
      </vt:variant>
      <vt:variant>
        <vt:lpwstr>_Toc74084836</vt:lpwstr>
      </vt:variant>
      <vt:variant>
        <vt:i4>1441840</vt:i4>
      </vt:variant>
      <vt:variant>
        <vt:i4>44</vt:i4>
      </vt:variant>
      <vt:variant>
        <vt:i4>0</vt:i4>
      </vt:variant>
      <vt:variant>
        <vt:i4>5</vt:i4>
      </vt:variant>
      <vt:variant>
        <vt:lpwstr/>
      </vt:variant>
      <vt:variant>
        <vt:lpwstr>_Toc74084835</vt:lpwstr>
      </vt:variant>
      <vt:variant>
        <vt:i4>1507376</vt:i4>
      </vt:variant>
      <vt:variant>
        <vt:i4>38</vt:i4>
      </vt:variant>
      <vt:variant>
        <vt:i4>0</vt:i4>
      </vt:variant>
      <vt:variant>
        <vt:i4>5</vt:i4>
      </vt:variant>
      <vt:variant>
        <vt:lpwstr/>
      </vt:variant>
      <vt:variant>
        <vt:lpwstr>_Toc74084834</vt:lpwstr>
      </vt:variant>
      <vt:variant>
        <vt:i4>1048624</vt:i4>
      </vt:variant>
      <vt:variant>
        <vt:i4>32</vt:i4>
      </vt:variant>
      <vt:variant>
        <vt:i4>0</vt:i4>
      </vt:variant>
      <vt:variant>
        <vt:i4>5</vt:i4>
      </vt:variant>
      <vt:variant>
        <vt:lpwstr/>
      </vt:variant>
      <vt:variant>
        <vt:lpwstr>_Toc74084833</vt:lpwstr>
      </vt:variant>
      <vt:variant>
        <vt:i4>1114160</vt:i4>
      </vt:variant>
      <vt:variant>
        <vt:i4>26</vt:i4>
      </vt:variant>
      <vt:variant>
        <vt:i4>0</vt:i4>
      </vt:variant>
      <vt:variant>
        <vt:i4>5</vt:i4>
      </vt:variant>
      <vt:variant>
        <vt:lpwstr/>
      </vt:variant>
      <vt:variant>
        <vt:lpwstr>_Toc74084832</vt:lpwstr>
      </vt:variant>
      <vt:variant>
        <vt:i4>1179696</vt:i4>
      </vt:variant>
      <vt:variant>
        <vt:i4>20</vt:i4>
      </vt:variant>
      <vt:variant>
        <vt:i4>0</vt:i4>
      </vt:variant>
      <vt:variant>
        <vt:i4>5</vt:i4>
      </vt:variant>
      <vt:variant>
        <vt:lpwstr/>
      </vt:variant>
      <vt:variant>
        <vt:lpwstr>_Toc74084831</vt:lpwstr>
      </vt:variant>
      <vt:variant>
        <vt:i4>1245232</vt:i4>
      </vt:variant>
      <vt:variant>
        <vt:i4>14</vt:i4>
      </vt:variant>
      <vt:variant>
        <vt:i4>0</vt:i4>
      </vt:variant>
      <vt:variant>
        <vt:i4>5</vt:i4>
      </vt:variant>
      <vt:variant>
        <vt:lpwstr/>
      </vt:variant>
      <vt:variant>
        <vt:lpwstr>_Toc74084830</vt:lpwstr>
      </vt:variant>
      <vt:variant>
        <vt:i4>1703985</vt:i4>
      </vt:variant>
      <vt:variant>
        <vt:i4>8</vt:i4>
      </vt:variant>
      <vt:variant>
        <vt:i4>0</vt:i4>
      </vt:variant>
      <vt:variant>
        <vt:i4>5</vt:i4>
      </vt:variant>
      <vt:variant>
        <vt:lpwstr/>
      </vt:variant>
      <vt:variant>
        <vt:lpwstr>_Toc74084829</vt:lpwstr>
      </vt:variant>
      <vt:variant>
        <vt:i4>1769521</vt:i4>
      </vt:variant>
      <vt:variant>
        <vt:i4>2</vt:i4>
      </vt:variant>
      <vt:variant>
        <vt:i4>0</vt:i4>
      </vt:variant>
      <vt:variant>
        <vt:i4>5</vt:i4>
      </vt:variant>
      <vt:variant>
        <vt:lpwstr/>
      </vt:variant>
      <vt:variant>
        <vt:lpwstr>_Toc74084828</vt:lpwstr>
      </vt:variant>
      <vt:variant>
        <vt:i4>2490411</vt:i4>
      </vt:variant>
      <vt:variant>
        <vt:i4>12</vt:i4>
      </vt:variant>
      <vt:variant>
        <vt:i4>0</vt:i4>
      </vt:variant>
      <vt:variant>
        <vt:i4>5</vt:i4>
      </vt:variant>
      <vt:variant>
        <vt:lpwstr>https://www.taxheaven.gr/laws/view/index/law/4412/year/2016/article/221</vt:lpwstr>
      </vt:variant>
      <vt:variant>
        <vt:lpwstr/>
      </vt:variant>
      <vt:variant>
        <vt:i4>7012472</vt:i4>
      </vt:variant>
      <vt:variant>
        <vt:i4>9</vt:i4>
      </vt:variant>
      <vt:variant>
        <vt:i4>0</vt:i4>
      </vt:variant>
      <vt:variant>
        <vt:i4>5</vt:i4>
      </vt:variant>
      <vt:variant>
        <vt:lpwstr>https://eur-lex.europa.eu/legal-content/EL/TXT/HTML/?uri=CELEX:32016R0007R(01)&amp;from=EL</vt:lpwstr>
      </vt:variant>
      <vt:variant>
        <vt:lpwstr/>
      </vt:variant>
      <vt:variant>
        <vt:i4>6094939</vt:i4>
      </vt:variant>
      <vt:variant>
        <vt:i4>6</vt:i4>
      </vt:variant>
      <vt:variant>
        <vt:i4>0</vt:i4>
      </vt:variant>
      <vt:variant>
        <vt:i4>5</vt:i4>
      </vt:variant>
      <vt:variant>
        <vt:lpwstr>http://www.promitheus.gov.gr/</vt:lpwstr>
      </vt:variant>
      <vt:variant>
        <vt:lpwstr/>
      </vt:variant>
      <vt:variant>
        <vt:i4>65616</vt:i4>
      </vt:variant>
      <vt:variant>
        <vt:i4>3</vt:i4>
      </vt:variant>
      <vt:variant>
        <vt:i4>0</vt:i4>
      </vt:variant>
      <vt:variant>
        <vt:i4>5</vt:i4>
      </vt:variant>
      <vt:variant>
        <vt:lpwstr>https://espdint.eprocurement.gov.gr/</vt:lpwstr>
      </vt:variant>
      <vt:variant>
        <vt:lpwstr/>
      </vt:variant>
      <vt:variant>
        <vt:i4>65616</vt:i4>
      </vt:variant>
      <vt:variant>
        <vt:i4>0</vt:i4>
      </vt:variant>
      <vt:variant>
        <vt:i4>0</vt:i4>
      </vt:variant>
      <vt:variant>
        <vt:i4>5</vt:i4>
      </vt:variant>
      <vt:variant>
        <vt:lpwstr>https://espdint.eprocurement.gov.gr/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3</cp:revision>
  <cp:lastPrinted>2021-04-19T21:50:00Z</cp:lastPrinted>
  <dcterms:created xsi:type="dcterms:W3CDTF">2021-11-17T07:00:00Z</dcterms:created>
  <dcterms:modified xsi:type="dcterms:W3CDTF">2022-04-26T08:14:00Z</dcterms:modified>
</cp:coreProperties>
</file>